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B48D366" w14:textId="77777777" w:rsidR="005B6313" w:rsidRPr="00665201" w:rsidRDefault="005B6313" w:rsidP="00901B9E">
      <w:pPr>
        <w:spacing w:after="120"/>
        <w:ind w:left="567" w:hanging="567"/>
        <w:jc w:val="both"/>
        <w:rPr>
          <w:b/>
          <w:sz w:val="16"/>
          <w:szCs w:val="16"/>
          <w:lang w:val="en-US"/>
        </w:rPr>
      </w:pPr>
    </w:p>
    <w:p w14:paraId="33E2D7D5" w14:textId="77777777" w:rsidR="005B6313" w:rsidRPr="00A56436" w:rsidRDefault="005B6313" w:rsidP="00901B9E">
      <w:pPr>
        <w:spacing w:after="120"/>
        <w:ind w:left="567" w:hanging="567"/>
        <w:jc w:val="center"/>
        <w:rPr>
          <w:b/>
          <w:sz w:val="32"/>
          <w:szCs w:val="32"/>
        </w:rPr>
      </w:pPr>
      <w:r w:rsidRPr="00A56436">
        <w:rPr>
          <w:b/>
          <w:sz w:val="32"/>
          <w:szCs w:val="32"/>
        </w:rPr>
        <w:t>Довыводные</w:t>
      </w:r>
      <w:r w:rsidR="00E546C4" w:rsidRPr="00A56436">
        <w:rPr>
          <w:b/>
          <w:sz w:val="32"/>
          <w:szCs w:val="32"/>
        </w:rPr>
        <w:t xml:space="preserve"> </w:t>
      </w:r>
      <w:r w:rsidR="00325EF9" w:rsidRPr="00A56436">
        <w:rPr>
          <w:b/>
          <w:sz w:val="32"/>
          <w:szCs w:val="32"/>
        </w:rPr>
        <w:t>задачи</w:t>
      </w:r>
    </w:p>
    <w:p w14:paraId="207ECFE3" w14:textId="77777777" w:rsidR="000820B0" w:rsidRPr="00A56436" w:rsidRDefault="000820B0" w:rsidP="000820B0">
      <w:pPr>
        <w:pStyle w:val="ListParagraph"/>
        <w:numPr>
          <w:ilvl w:val="0"/>
          <w:numId w:val="33"/>
        </w:num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A56436">
        <w:rPr>
          <w:rFonts w:ascii="Times New Roman" w:eastAsia="Times New Roman" w:hAnsi="Times New Roman" w:cs="Times New Roman"/>
          <w:color w:val="000000"/>
          <w:sz w:val="32"/>
          <w:szCs w:val="32"/>
          <w:lang w:eastAsia="ru-RU"/>
        </w:rPr>
        <w:t xml:space="preserve">Незнайка заметил, что в феврале некоторого года понедельников меньше, чем четвергов. На какой день приходится 1 января в этом году? </w:t>
      </w:r>
    </w:p>
    <w:p w14:paraId="3BF9F236" w14:textId="77777777" w:rsidR="000820B0" w:rsidRPr="00A56436" w:rsidRDefault="000820B0" w:rsidP="000820B0">
      <w:pPr>
        <w:pStyle w:val="ListParagraph"/>
        <w:shd w:val="clear" w:color="auto" w:fill="FFFFFF"/>
        <w:spacing w:after="0" w:line="240" w:lineRule="auto"/>
        <w:jc w:val="both"/>
        <w:rPr>
          <w:rFonts w:ascii="Times New Roman" w:eastAsia="Times New Roman" w:hAnsi="Times New Roman" w:cs="Times New Roman"/>
          <w:color w:val="000000"/>
          <w:sz w:val="32"/>
          <w:szCs w:val="32"/>
          <w:lang w:eastAsia="ru-RU"/>
        </w:rPr>
      </w:pPr>
    </w:p>
    <w:p w14:paraId="7ECDC4AD" w14:textId="77777777" w:rsidR="000820B0" w:rsidRPr="00A56436" w:rsidRDefault="000820B0" w:rsidP="000820B0">
      <w:pPr>
        <w:pStyle w:val="ListParagraph"/>
        <w:numPr>
          <w:ilvl w:val="0"/>
          <w:numId w:val="33"/>
        </w:num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A56436">
        <w:rPr>
          <w:rFonts w:ascii="Times New Roman" w:eastAsia="Times New Roman" w:hAnsi="Times New Roman" w:cs="Times New Roman"/>
          <w:color w:val="000000"/>
          <w:sz w:val="32"/>
          <w:szCs w:val="32"/>
          <w:lang w:eastAsia="ru-RU"/>
        </w:rPr>
        <w:t xml:space="preserve">Компьютер напечатал на ленту числа 1, 2, 3, …, 2000 подряд без пробелов между числами. Получилась строка цифр 1234567891011...2000. Сколько раз в этой строке встретится группа цифр 2021? </w:t>
      </w:r>
    </w:p>
    <w:p w14:paraId="36FF107E" w14:textId="77777777" w:rsidR="000820B0" w:rsidRPr="00A56436" w:rsidRDefault="000820B0" w:rsidP="000820B0">
      <w:pPr>
        <w:pStyle w:val="ListParagraph"/>
        <w:jc w:val="both"/>
        <w:rPr>
          <w:rFonts w:ascii="Times New Roman" w:eastAsia="Times New Roman" w:hAnsi="Times New Roman" w:cs="Times New Roman"/>
          <w:color w:val="000000"/>
          <w:sz w:val="32"/>
          <w:szCs w:val="32"/>
          <w:lang w:eastAsia="ru-RU"/>
        </w:rPr>
      </w:pPr>
    </w:p>
    <w:p w14:paraId="72287E1F" w14:textId="77777777" w:rsidR="000820B0" w:rsidRPr="00A56436" w:rsidRDefault="00A56436" w:rsidP="000820B0">
      <w:pPr>
        <w:pStyle w:val="ListParagraph"/>
        <w:numPr>
          <w:ilvl w:val="0"/>
          <w:numId w:val="33"/>
        </w:num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noProof/>
          <w:color w:val="000000"/>
          <w:sz w:val="32"/>
          <w:szCs w:val="32"/>
          <w:lang w:eastAsia="ko-KR"/>
        </w:rPr>
        <w:drawing>
          <wp:anchor distT="0" distB="0" distL="114300" distR="114300" simplePos="0" relativeHeight="251659776" behindDoc="0" locked="0" layoutInCell="1" allowOverlap="1" wp14:anchorId="69BCA22A" wp14:editId="04A615F4">
            <wp:simplePos x="0" y="0"/>
            <wp:positionH relativeFrom="column">
              <wp:posOffset>5126355</wp:posOffset>
            </wp:positionH>
            <wp:positionV relativeFrom="paragraph">
              <wp:posOffset>97155</wp:posOffset>
            </wp:positionV>
            <wp:extent cx="1809750" cy="1543050"/>
            <wp:effectExtent l="19050" t="0" r="0" b="0"/>
            <wp:wrapSquare wrapText="bothSides"/>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809750" cy="1543050"/>
                    </a:xfrm>
                    <a:prstGeom prst="rect">
                      <a:avLst/>
                    </a:prstGeom>
                    <a:noFill/>
                    <a:ln w="9525">
                      <a:noFill/>
                      <a:miter lim="800000"/>
                      <a:headEnd/>
                      <a:tailEnd/>
                    </a:ln>
                  </pic:spPr>
                </pic:pic>
              </a:graphicData>
            </a:graphic>
          </wp:anchor>
        </w:drawing>
      </w:r>
      <w:r w:rsidR="000820B0" w:rsidRPr="00A56436">
        <w:rPr>
          <w:rFonts w:ascii="Times New Roman" w:eastAsia="Times New Roman" w:hAnsi="Times New Roman" w:cs="Times New Roman"/>
          <w:color w:val="000000"/>
          <w:sz w:val="32"/>
          <w:szCs w:val="32"/>
          <w:lang w:eastAsia="ru-RU"/>
        </w:rPr>
        <w:t xml:space="preserve">Король Башмакии хочет разделить </w:t>
      </w:r>
      <w:r w:rsidR="00E54A77" w:rsidRPr="00A56436">
        <w:rPr>
          <w:rFonts w:ascii="Times New Roman" w:eastAsia="Times New Roman" w:hAnsi="Times New Roman" w:cs="Times New Roman"/>
          <w:color w:val="000000"/>
          <w:sz w:val="32"/>
          <w:szCs w:val="32"/>
          <w:lang w:eastAsia="ru-RU"/>
        </w:rPr>
        <w:t xml:space="preserve">все </w:t>
      </w:r>
      <w:r w:rsidR="000820B0" w:rsidRPr="00A56436">
        <w:rPr>
          <w:rFonts w:ascii="Times New Roman" w:eastAsia="Times New Roman" w:hAnsi="Times New Roman" w:cs="Times New Roman"/>
          <w:color w:val="000000"/>
          <w:sz w:val="32"/>
          <w:szCs w:val="32"/>
          <w:lang w:eastAsia="ru-RU"/>
        </w:rPr>
        <w:t>земли королевства между пятью своими дочерями</w:t>
      </w:r>
      <w:r w:rsidR="00D548CB" w:rsidRPr="00A56436">
        <w:rPr>
          <w:rFonts w:ascii="Times New Roman" w:eastAsia="Times New Roman" w:hAnsi="Times New Roman" w:cs="Times New Roman"/>
          <w:color w:val="000000"/>
          <w:sz w:val="32"/>
          <w:szCs w:val="32"/>
          <w:lang w:eastAsia="ru-RU"/>
        </w:rPr>
        <w:t>. Король справедлив: в</w:t>
      </w:r>
      <w:r w:rsidR="000820B0" w:rsidRPr="00A56436">
        <w:rPr>
          <w:rFonts w:ascii="Times New Roman" w:eastAsia="Times New Roman" w:hAnsi="Times New Roman" w:cs="Times New Roman"/>
          <w:color w:val="000000"/>
          <w:sz w:val="32"/>
          <w:szCs w:val="32"/>
          <w:lang w:eastAsia="ru-RU"/>
        </w:rPr>
        <w:t xml:space="preserve">се дочери должны получить части одинаковой площади и одинакового периметра. Но вредные девицы заявили, что хотят части разной формы. Как королю разделить земли, выполнив все три условия? План королевства перед вами. Делить можно только по линиям сетки. </w:t>
      </w:r>
    </w:p>
    <w:p w14:paraId="167B6EFD" w14:textId="77777777" w:rsidR="000820B0" w:rsidRPr="00A56436" w:rsidRDefault="000820B0" w:rsidP="000820B0">
      <w:pPr>
        <w:shd w:val="clear" w:color="auto" w:fill="FFFFFF"/>
        <w:jc w:val="center"/>
        <w:rPr>
          <w:sz w:val="32"/>
          <w:szCs w:val="32"/>
          <w:lang w:eastAsia="ru-RU"/>
        </w:rPr>
      </w:pPr>
    </w:p>
    <w:p w14:paraId="185D9FFA" w14:textId="77777777" w:rsidR="00807101" w:rsidRPr="00AD005B" w:rsidRDefault="00807101" w:rsidP="00A56436">
      <w:pPr>
        <w:pStyle w:val="ListParagraph"/>
        <w:numPr>
          <w:ilvl w:val="0"/>
          <w:numId w:val="33"/>
        </w:numPr>
        <w:rPr>
          <w:rFonts w:ascii="Times New Roman" w:hAnsi="Times New Roman" w:cs="Times New Roman"/>
          <w:sz w:val="32"/>
          <w:szCs w:val="32"/>
          <w:lang w:eastAsia="ru-RU"/>
        </w:rPr>
      </w:pPr>
      <w:r w:rsidRPr="00AD005B">
        <w:rPr>
          <w:rFonts w:ascii="Times New Roman" w:hAnsi="Times New Roman" w:cs="Times New Roman"/>
          <w:sz w:val="32"/>
          <w:szCs w:val="32"/>
          <w:lang w:eastAsia="ru-RU"/>
        </w:rPr>
        <w:t xml:space="preserve">Чему равно </w:t>
      </w:r>
      <w:r w:rsidRPr="00AD005B">
        <w:rPr>
          <w:rFonts w:ascii="Arial" w:hAnsi="Arial" w:cs="Arial"/>
          <w:b/>
          <w:sz w:val="32"/>
          <w:szCs w:val="32"/>
          <w:lang w:eastAsia="ru-RU"/>
        </w:rPr>
        <w:t>ВЫ</w:t>
      </w:r>
      <w:r w:rsidR="001173F1" w:rsidRPr="00AD005B">
        <w:rPr>
          <w:rFonts w:ascii="Arial" w:hAnsi="Arial" w:cs="Arial"/>
          <w:sz w:val="32"/>
          <w:szCs w:val="32"/>
          <w:lang w:eastAsia="ru-RU"/>
        </w:rPr>
        <w:t>,</w:t>
      </w:r>
      <w:r w:rsidR="00B160EC" w:rsidRPr="00AD005B">
        <w:rPr>
          <w:rFonts w:ascii="Times New Roman" w:hAnsi="Times New Roman" w:cs="Times New Roman"/>
          <w:sz w:val="32"/>
          <w:szCs w:val="32"/>
          <w:lang w:eastAsia="ru-RU"/>
        </w:rPr>
        <w:t xml:space="preserve"> </w:t>
      </w:r>
      <w:r w:rsidRPr="00AD005B">
        <w:rPr>
          <w:rFonts w:ascii="Times New Roman" w:hAnsi="Times New Roman" w:cs="Times New Roman"/>
          <w:sz w:val="32"/>
          <w:szCs w:val="32"/>
          <w:lang w:eastAsia="ru-RU"/>
        </w:rPr>
        <w:t>если</w:t>
      </w:r>
      <w:r w:rsidR="00B160EC" w:rsidRPr="00AD005B">
        <w:rPr>
          <w:rFonts w:ascii="Times New Roman" w:hAnsi="Times New Roman" w:cs="Times New Roman"/>
          <w:sz w:val="32"/>
          <w:szCs w:val="32"/>
          <w:lang w:eastAsia="ru-RU"/>
        </w:rPr>
        <w:t xml:space="preserve">    </w:t>
      </w:r>
      <w:r w:rsidRPr="00AD005B">
        <w:rPr>
          <w:rFonts w:ascii="Arial" w:hAnsi="Arial" w:cs="Arial"/>
          <w:b/>
          <w:sz w:val="32"/>
          <w:szCs w:val="32"/>
          <w:lang w:eastAsia="ru-RU"/>
        </w:rPr>
        <w:t>ВЫ</w:t>
      </w:r>
      <w:r w:rsidR="00E913EE" w:rsidRPr="00AD005B">
        <w:rPr>
          <w:rFonts w:ascii="Arial" w:hAnsi="Arial" w:cs="Arial"/>
          <w:b/>
          <w:sz w:val="32"/>
          <w:szCs w:val="32"/>
          <w:lang w:eastAsia="ru-RU"/>
        </w:rPr>
        <w:t>×</w:t>
      </w:r>
      <w:r w:rsidRPr="00AD005B">
        <w:rPr>
          <w:rFonts w:ascii="Arial" w:hAnsi="Arial" w:cs="Arial"/>
          <w:b/>
          <w:sz w:val="32"/>
          <w:szCs w:val="32"/>
          <w:lang w:eastAsia="ru-RU"/>
        </w:rPr>
        <w:t>4=КОТ</w:t>
      </w:r>
      <w:r w:rsidRPr="00AD005B">
        <w:rPr>
          <w:rFonts w:ascii="Arial" w:hAnsi="Arial" w:cs="Arial"/>
          <w:sz w:val="32"/>
          <w:szCs w:val="32"/>
          <w:lang w:eastAsia="ru-RU"/>
        </w:rPr>
        <w:t>,</w:t>
      </w:r>
      <w:r w:rsidRPr="00AD005B">
        <w:rPr>
          <w:rFonts w:ascii="Arial" w:hAnsi="Arial" w:cs="Arial"/>
          <w:b/>
          <w:sz w:val="32"/>
          <w:szCs w:val="32"/>
          <w:lang w:eastAsia="ru-RU"/>
        </w:rPr>
        <w:t xml:space="preserve"> </w:t>
      </w:r>
      <w:r w:rsidR="00B160EC" w:rsidRPr="00AD005B">
        <w:rPr>
          <w:rFonts w:ascii="Arial" w:hAnsi="Arial" w:cs="Arial"/>
          <w:b/>
          <w:sz w:val="32"/>
          <w:szCs w:val="32"/>
          <w:lang w:eastAsia="ru-RU"/>
        </w:rPr>
        <w:tab/>
      </w:r>
      <w:r w:rsidRPr="00AD005B">
        <w:rPr>
          <w:rFonts w:ascii="Arial" w:hAnsi="Arial" w:cs="Arial"/>
          <w:b/>
          <w:sz w:val="32"/>
          <w:szCs w:val="32"/>
          <w:lang w:eastAsia="ru-RU"/>
        </w:rPr>
        <w:t>ВЫ</w:t>
      </w:r>
      <w:r w:rsidR="00E913EE" w:rsidRPr="00AD005B">
        <w:rPr>
          <w:rFonts w:ascii="Arial" w:hAnsi="Arial" w:cs="Arial"/>
          <w:b/>
          <w:sz w:val="32"/>
          <w:szCs w:val="32"/>
          <w:lang w:eastAsia="ru-RU"/>
        </w:rPr>
        <w:t>×</w:t>
      </w:r>
      <w:r w:rsidRPr="00AD005B">
        <w:rPr>
          <w:rFonts w:ascii="Arial" w:hAnsi="Arial" w:cs="Arial"/>
          <w:b/>
          <w:sz w:val="32"/>
          <w:szCs w:val="32"/>
          <w:lang w:eastAsia="ru-RU"/>
        </w:rPr>
        <w:t>21=ЛЬВЫ</w:t>
      </w:r>
      <w:r w:rsidR="00F73452" w:rsidRPr="00AD005B">
        <w:rPr>
          <w:rFonts w:ascii="Times New Roman" w:hAnsi="Times New Roman" w:cs="Times New Roman"/>
          <w:sz w:val="32"/>
          <w:szCs w:val="32"/>
          <w:lang w:eastAsia="ru-RU"/>
        </w:rPr>
        <w:t>?</w:t>
      </w:r>
    </w:p>
    <w:p w14:paraId="5ACEF8E9" w14:textId="77777777" w:rsidR="00B4119F" w:rsidRPr="00A56436" w:rsidRDefault="00B4119F" w:rsidP="00B4119F">
      <w:pPr>
        <w:pStyle w:val="ListParagraph"/>
        <w:spacing w:after="0" w:line="240" w:lineRule="auto"/>
        <w:rPr>
          <w:rFonts w:ascii="Times New Roman" w:eastAsia="Times New Roman" w:hAnsi="Times New Roman" w:cs="Times New Roman"/>
          <w:sz w:val="32"/>
          <w:szCs w:val="32"/>
          <w:lang w:eastAsia="ru-RU"/>
        </w:rPr>
      </w:pPr>
      <w:r w:rsidRPr="00A56436">
        <w:rPr>
          <w:rFonts w:ascii="Times New Roman" w:eastAsia="Times New Roman" w:hAnsi="Times New Roman" w:cs="Times New Roman"/>
          <w:sz w:val="32"/>
          <w:szCs w:val="32"/>
          <w:lang w:eastAsia="ru-RU"/>
        </w:rPr>
        <w:t>Одинаковым буквам соответствуют одинаковые цифры, разным – разные.</w:t>
      </w:r>
    </w:p>
    <w:p w14:paraId="512FDA3C" w14:textId="77777777" w:rsidR="00807101" w:rsidRPr="00A56436" w:rsidRDefault="00807101" w:rsidP="000820B0">
      <w:pPr>
        <w:pStyle w:val="ListParagraph"/>
        <w:spacing w:after="0" w:line="240" w:lineRule="auto"/>
        <w:jc w:val="both"/>
        <w:rPr>
          <w:rFonts w:ascii="Times New Roman" w:eastAsia="Times New Roman" w:hAnsi="Times New Roman" w:cs="Times New Roman"/>
          <w:sz w:val="32"/>
          <w:szCs w:val="32"/>
          <w:lang w:eastAsia="ru-RU"/>
        </w:rPr>
      </w:pPr>
    </w:p>
    <w:p w14:paraId="33D41699" w14:textId="77777777" w:rsidR="000820B0" w:rsidRPr="00A56436" w:rsidRDefault="000820B0" w:rsidP="000820B0">
      <w:pPr>
        <w:pStyle w:val="ListParagraph"/>
        <w:numPr>
          <w:ilvl w:val="0"/>
          <w:numId w:val="33"/>
        </w:numPr>
        <w:spacing w:after="0" w:line="240" w:lineRule="auto"/>
        <w:jc w:val="both"/>
        <w:rPr>
          <w:rFonts w:ascii="Times New Roman" w:eastAsia="Times New Roman" w:hAnsi="Times New Roman" w:cs="Times New Roman"/>
          <w:sz w:val="32"/>
          <w:szCs w:val="32"/>
          <w:lang w:eastAsia="ru-RU"/>
        </w:rPr>
      </w:pPr>
      <w:r w:rsidRPr="00A56436">
        <w:rPr>
          <w:rFonts w:ascii="Times New Roman" w:eastAsia="Calibri" w:hAnsi="Times New Roman" w:cs="Times New Roman"/>
          <w:sz w:val="32"/>
          <w:szCs w:val="32"/>
        </w:rPr>
        <w:t>Лиса хочет построить однокомнатную ледяную избушку: квадратная комната должна иметь размеры 40</w:t>
      </w:r>
      <w:r w:rsidR="00FE3AFF" w:rsidRPr="00A56436">
        <w:rPr>
          <w:rFonts w:ascii="Times New Roman" w:eastAsia="Calibri" w:hAnsi="Times New Roman" w:cs="Times New Roman"/>
          <w:sz w:val="32"/>
          <w:szCs w:val="32"/>
        </w:rPr>
        <w:t>×</w:t>
      </w:r>
      <w:r w:rsidRPr="00A56436">
        <w:rPr>
          <w:rFonts w:ascii="Times New Roman" w:eastAsia="Calibri" w:hAnsi="Times New Roman" w:cs="Times New Roman"/>
          <w:sz w:val="32"/>
          <w:szCs w:val="32"/>
        </w:rPr>
        <w:t xml:space="preserve">40, высота стен </w:t>
      </w:r>
      <w:r w:rsidR="00B4119F" w:rsidRPr="00A56436">
        <w:rPr>
          <w:rFonts w:ascii="Times New Roman" w:eastAsia="Calibri" w:hAnsi="Times New Roman" w:cs="Times New Roman"/>
          <w:sz w:val="32"/>
          <w:szCs w:val="32"/>
        </w:rPr>
        <w:t>–</w:t>
      </w:r>
      <w:r w:rsidRPr="00A56436">
        <w:rPr>
          <w:rFonts w:ascii="Times New Roman" w:eastAsia="Calibri" w:hAnsi="Times New Roman" w:cs="Times New Roman"/>
          <w:sz w:val="32"/>
          <w:szCs w:val="32"/>
        </w:rPr>
        <w:t xml:space="preserve"> 30, должно быть 2 окна размером 15</w:t>
      </w:r>
      <w:r w:rsidR="00FE3AFF" w:rsidRPr="00A56436">
        <w:rPr>
          <w:rFonts w:ascii="Times New Roman" w:eastAsia="Calibri" w:hAnsi="Times New Roman" w:cs="Times New Roman"/>
          <w:sz w:val="32"/>
          <w:szCs w:val="32"/>
        </w:rPr>
        <w:t>×</w:t>
      </w:r>
      <w:r w:rsidRPr="00A56436">
        <w:rPr>
          <w:rFonts w:ascii="Times New Roman" w:eastAsia="Calibri" w:hAnsi="Times New Roman" w:cs="Times New Roman"/>
          <w:sz w:val="32"/>
          <w:szCs w:val="32"/>
        </w:rPr>
        <w:t>20 и дверь размером 25</w:t>
      </w:r>
      <w:r w:rsidR="00FE3AFF" w:rsidRPr="00A56436">
        <w:rPr>
          <w:rFonts w:ascii="Times New Roman" w:eastAsia="Calibri" w:hAnsi="Times New Roman" w:cs="Times New Roman"/>
          <w:sz w:val="32"/>
          <w:szCs w:val="32"/>
        </w:rPr>
        <w:t>×</w:t>
      </w:r>
      <w:r w:rsidRPr="00A56436">
        <w:rPr>
          <w:rFonts w:ascii="Times New Roman" w:eastAsia="Calibri" w:hAnsi="Times New Roman" w:cs="Times New Roman"/>
          <w:sz w:val="32"/>
          <w:szCs w:val="32"/>
        </w:rPr>
        <w:t xml:space="preserve">10. </w:t>
      </w:r>
      <w:r w:rsidR="00B4119F" w:rsidRPr="00A56436">
        <w:rPr>
          <w:rFonts w:ascii="Times New Roman" w:eastAsia="Calibri" w:hAnsi="Times New Roman" w:cs="Times New Roman"/>
          <w:sz w:val="32"/>
          <w:szCs w:val="32"/>
        </w:rPr>
        <w:t xml:space="preserve">Толщина стен равна 4. </w:t>
      </w:r>
      <w:r w:rsidRPr="00A56436">
        <w:rPr>
          <w:rFonts w:ascii="Times New Roman" w:eastAsia="Calibri" w:hAnsi="Times New Roman" w:cs="Times New Roman"/>
          <w:sz w:val="32"/>
          <w:szCs w:val="32"/>
        </w:rPr>
        <w:t>Сколько ледяных блоков размера 1</w:t>
      </w:r>
      <w:r w:rsidR="00FE3AFF" w:rsidRPr="00A56436">
        <w:rPr>
          <w:rFonts w:ascii="Times New Roman" w:eastAsia="Calibri" w:hAnsi="Times New Roman" w:cs="Times New Roman"/>
          <w:sz w:val="32"/>
          <w:szCs w:val="32"/>
        </w:rPr>
        <w:t>×</w:t>
      </w:r>
      <w:r w:rsidRPr="00A56436">
        <w:rPr>
          <w:rFonts w:ascii="Times New Roman" w:eastAsia="Calibri" w:hAnsi="Times New Roman" w:cs="Times New Roman"/>
          <w:sz w:val="32"/>
          <w:szCs w:val="32"/>
        </w:rPr>
        <w:t>2</w:t>
      </w:r>
      <w:r w:rsidR="00FE3AFF" w:rsidRPr="00A56436">
        <w:rPr>
          <w:rFonts w:ascii="Times New Roman" w:eastAsia="Calibri" w:hAnsi="Times New Roman" w:cs="Times New Roman"/>
          <w:sz w:val="32"/>
          <w:szCs w:val="32"/>
        </w:rPr>
        <w:t>×</w:t>
      </w:r>
      <w:r w:rsidRPr="00A56436">
        <w:rPr>
          <w:rFonts w:ascii="Times New Roman" w:eastAsia="Calibri" w:hAnsi="Times New Roman" w:cs="Times New Roman"/>
          <w:sz w:val="32"/>
          <w:szCs w:val="32"/>
        </w:rPr>
        <w:t>4 ей потребуется, если пол и крыша будут деревянные? Ледяные блоки складываются друг на друга, ломать их нельзя.</w:t>
      </w:r>
    </w:p>
    <w:p w14:paraId="6A73CD83" w14:textId="77777777" w:rsidR="000820B0" w:rsidRPr="00A56436" w:rsidRDefault="000820B0" w:rsidP="000820B0">
      <w:pPr>
        <w:pStyle w:val="ListParagraph"/>
        <w:spacing w:after="0" w:line="240" w:lineRule="auto"/>
        <w:jc w:val="both"/>
        <w:rPr>
          <w:rFonts w:ascii="Times New Roman" w:eastAsia="Times New Roman" w:hAnsi="Times New Roman" w:cs="Times New Roman"/>
          <w:sz w:val="32"/>
          <w:szCs w:val="32"/>
          <w:lang w:eastAsia="ru-RU"/>
        </w:rPr>
      </w:pPr>
    </w:p>
    <w:p w14:paraId="77A003F0" w14:textId="77777777" w:rsidR="000820B0" w:rsidRPr="00A56436" w:rsidRDefault="000820B0" w:rsidP="000820B0">
      <w:pPr>
        <w:pStyle w:val="ListParagraph"/>
        <w:numPr>
          <w:ilvl w:val="0"/>
          <w:numId w:val="33"/>
        </w:numPr>
        <w:spacing w:after="0" w:line="240" w:lineRule="auto"/>
        <w:jc w:val="both"/>
        <w:rPr>
          <w:rFonts w:ascii="Times New Roman" w:eastAsia="Times New Roman" w:hAnsi="Times New Roman" w:cs="Times New Roman"/>
          <w:sz w:val="32"/>
          <w:szCs w:val="32"/>
          <w:lang w:eastAsia="ru-RU"/>
        </w:rPr>
      </w:pPr>
      <w:r w:rsidRPr="00A56436">
        <w:rPr>
          <w:rFonts w:ascii="Times New Roman" w:eastAsia="Times New Roman" w:hAnsi="Times New Roman" w:cs="Times New Roman"/>
          <w:sz w:val="32"/>
          <w:szCs w:val="32"/>
          <w:lang w:eastAsia="ru-RU"/>
        </w:rPr>
        <w:t>Меняла на рынке дает 5 серебряных монет за 11 медных, 3 золотых за 7 серебряных и 2 медных, 5 медных за 1 золотую и 1 серебряную. У купца до обмена была 1000 монет, а после обмена стало 300. Не обманывает ли меняла?</w:t>
      </w:r>
    </w:p>
    <w:p w14:paraId="50C3F6DD" w14:textId="77777777" w:rsidR="00A56436" w:rsidRDefault="00A56436" w:rsidP="001D283B">
      <w:pPr>
        <w:tabs>
          <w:tab w:val="left" w:pos="0"/>
          <w:tab w:val="left" w:pos="284"/>
        </w:tabs>
        <w:spacing w:after="120"/>
        <w:ind w:left="720"/>
        <w:jc w:val="center"/>
        <w:rPr>
          <w:b/>
          <w:sz w:val="36"/>
          <w:szCs w:val="36"/>
        </w:rPr>
      </w:pPr>
    </w:p>
    <w:p w14:paraId="08E24CB0" w14:textId="77777777" w:rsidR="00A56436" w:rsidRDefault="00A56436" w:rsidP="001D283B">
      <w:pPr>
        <w:tabs>
          <w:tab w:val="left" w:pos="0"/>
          <w:tab w:val="left" w:pos="284"/>
        </w:tabs>
        <w:spacing w:after="120"/>
        <w:ind w:left="720"/>
        <w:jc w:val="center"/>
        <w:rPr>
          <w:b/>
          <w:sz w:val="36"/>
          <w:szCs w:val="36"/>
        </w:rPr>
      </w:pPr>
    </w:p>
    <w:p w14:paraId="6CA4AB97" w14:textId="77777777" w:rsidR="001D283B" w:rsidRPr="003447FC" w:rsidRDefault="001D283B" w:rsidP="001D283B">
      <w:pPr>
        <w:tabs>
          <w:tab w:val="left" w:pos="0"/>
          <w:tab w:val="left" w:pos="284"/>
        </w:tabs>
        <w:spacing w:after="120"/>
        <w:ind w:left="720"/>
        <w:jc w:val="center"/>
        <w:rPr>
          <w:b/>
        </w:rPr>
      </w:pPr>
      <w:r w:rsidRPr="0028516A">
        <w:rPr>
          <w:b/>
          <w:sz w:val="36"/>
          <w:szCs w:val="36"/>
        </w:rPr>
        <w:lastRenderedPageBreak/>
        <w:t>Выводные</w:t>
      </w:r>
      <w:r>
        <w:rPr>
          <w:b/>
          <w:sz w:val="36"/>
          <w:szCs w:val="36"/>
        </w:rPr>
        <w:t xml:space="preserve"> задачи</w:t>
      </w:r>
    </w:p>
    <w:p w14:paraId="0457ADC7" w14:textId="77777777" w:rsidR="001D283B" w:rsidRPr="003447FC" w:rsidRDefault="001D283B" w:rsidP="00E54A77">
      <w:pPr>
        <w:numPr>
          <w:ilvl w:val="0"/>
          <w:numId w:val="33"/>
        </w:numPr>
        <w:suppressAutoHyphens w:val="0"/>
        <w:spacing w:after="60"/>
        <w:jc w:val="both"/>
        <w:rPr>
          <w:rFonts w:eastAsia="Calibri"/>
          <w:lang w:eastAsia="en-US"/>
        </w:rPr>
      </w:pPr>
      <w:r w:rsidRPr="003447FC">
        <w:rPr>
          <w:rFonts w:eastAsia="Calibri"/>
          <w:lang w:eastAsia="en-US"/>
        </w:rPr>
        <w:t>Капитан Врунгель утверждает, что в игре «Морской бой» на поле 8×8 клеток расставил 4 «двухпалубных» корабля так, что у него не осталось места для «трёхпалубного» корабля. Прав ли он? («Двухпалубный» корабль – прямоугольник 1×2, а «трёхпалубный» – 1×3. Корабли</w:t>
      </w:r>
      <w:r w:rsidR="00C54ED3" w:rsidRPr="003447FC">
        <w:rPr>
          <w:rFonts w:eastAsia="Calibri"/>
          <w:lang w:eastAsia="en-US"/>
        </w:rPr>
        <w:t xml:space="preserve"> на поле должна </w:t>
      </w:r>
      <w:r w:rsidRPr="003447FC">
        <w:rPr>
          <w:rFonts w:eastAsia="Calibri"/>
          <w:lang w:eastAsia="en-US"/>
        </w:rPr>
        <w:t>разделя</w:t>
      </w:r>
      <w:r w:rsidR="00C54ED3" w:rsidRPr="003447FC">
        <w:rPr>
          <w:rFonts w:eastAsia="Calibri"/>
          <w:lang w:eastAsia="en-US"/>
        </w:rPr>
        <w:t>ть</w:t>
      </w:r>
      <w:r w:rsidRPr="003447FC">
        <w:rPr>
          <w:rFonts w:eastAsia="Calibri"/>
          <w:lang w:eastAsia="en-US"/>
        </w:rPr>
        <w:t xml:space="preserve"> по крайней мере одна клетка по горизонтали, по вертикали и по диагонали).</w:t>
      </w:r>
    </w:p>
    <w:p w14:paraId="32B270C1" w14:textId="77777777" w:rsidR="00D548CB" w:rsidRPr="003447FC" w:rsidRDefault="00D548CB" w:rsidP="00D548CB">
      <w:pPr>
        <w:suppressAutoHyphens w:val="0"/>
        <w:spacing w:after="60"/>
        <w:ind w:left="720"/>
        <w:jc w:val="both"/>
        <w:rPr>
          <w:rFonts w:eastAsia="Calibri"/>
          <w:lang w:eastAsia="en-US"/>
        </w:rPr>
      </w:pPr>
    </w:p>
    <w:p w14:paraId="43D6AC4F" w14:textId="6D15554A" w:rsidR="00C54ED3" w:rsidRPr="003447FC" w:rsidRDefault="00D548CB" w:rsidP="008E1D31">
      <w:pPr>
        <w:pStyle w:val="ListParagraph"/>
        <w:numPr>
          <w:ilvl w:val="0"/>
          <w:numId w:val="33"/>
        </w:numPr>
        <w:spacing w:after="0" w:line="240" w:lineRule="auto"/>
        <w:jc w:val="both"/>
        <w:rPr>
          <w:rFonts w:ascii="Times New Roman" w:eastAsia="Times New Roman" w:hAnsi="Times New Roman" w:cs="Times New Roman"/>
          <w:sz w:val="24"/>
          <w:szCs w:val="24"/>
          <w:lang w:eastAsia="ru-RU"/>
        </w:rPr>
      </w:pPr>
      <w:r w:rsidRPr="003447FC">
        <w:rPr>
          <w:rFonts w:ascii="Times New Roman" w:eastAsia="Times New Roman" w:hAnsi="Times New Roman" w:cs="Times New Roman"/>
          <w:color w:val="000000"/>
          <w:sz w:val="24"/>
          <w:szCs w:val="24"/>
          <w:lang w:eastAsia="ru-RU"/>
        </w:rPr>
        <w:t>В стране рыцарей и лжецов три бегуна стартовали в порядке А-В-С. После финиша каждый сделал по два заявления</w:t>
      </w:r>
      <w:r w:rsidR="003447FC" w:rsidRPr="003447FC">
        <w:rPr>
          <w:rFonts w:ascii="Times New Roman" w:eastAsia="Times New Roman" w:hAnsi="Times New Roman" w:cs="Times New Roman"/>
          <w:color w:val="000000"/>
          <w:sz w:val="24"/>
          <w:szCs w:val="24"/>
          <w:lang w:eastAsia="ru-RU"/>
        </w:rPr>
        <w:t xml:space="preserve">: </w:t>
      </w:r>
    </w:p>
    <w:p w14:paraId="1D9D2E1E" w14:textId="77777777" w:rsidR="00C54ED3" w:rsidRPr="003447FC" w:rsidRDefault="00C54ED3" w:rsidP="00173151">
      <w:pPr>
        <w:pStyle w:val="ListParagraph"/>
        <w:spacing w:after="120" w:line="240" w:lineRule="auto"/>
        <w:jc w:val="both"/>
        <w:rPr>
          <w:rFonts w:ascii="Times New Roman" w:eastAsia="Times New Roman" w:hAnsi="Times New Roman" w:cs="Times New Roman"/>
          <w:color w:val="000000"/>
          <w:sz w:val="24"/>
          <w:szCs w:val="24"/>
          <w:lang w:eastAsia="ru-RU"/>
        </w:rPr>
      </w:pPr>
      <w:r w:rsidRPr="003447FC">
        <w:rPr>
          <w:rFonts w:ascii="Times New Roman" w:eastAsia="Times New Roman" w:hAnsi="Times New Roman" w:cs="Times New Roman"/>
          <w:color w:val="000000"/>
          <w:sz w:val="24"/>
          <w:szCs w:val="24"/>
          <w:lang w:eastAsia="ru-RU"/>
        </w:rPr>
        <w:t>А: «</w:t>
      </w:r>
      <w:r w:rsidR="00D548CB" w:rsidRPr="003447FC">
        <w:rPr>
          <w:rFonts w:ascii="Times New Roman" w:eastAsia="Times New Roman" w:hAnsi="Times New Roman" w:cs="Times New Roman"/>
          <w:color w:val="000000"/>
          <w:sz w:val="24"/>
          <w:szCs w:val="24"/>
          <w:lang w:eastAsia="ru-RU"/>
        </w:rPr>
        <w:t>На середине дистанции я был межд</w:t>
      </w:r>
      <w:r w:rsidRPr="003447FC">
        <w:rPr>
          <w:rFonts w:ascii="Times New Roman" w:eastAsia="Times New Roman" w:hAnsi="Times New Roman" w:cs="Times New Roman"/>
          <w:color w:val="000000"/>
          <w:sz w:val="24"/>
          <w:szCs w:val="24"/>
          <w:lang w:eastAsia="ru-RU"/>
        </w:rPr>
        <w:t xml:space="preserve">у В и С». </w:t>
      </w:r>
    </w:p>
    <w:p w14:paraId="31FEF018" w14:textId="77777777" w:rsidR="00C54ED3" w:rsidRPr="003447FC" w:rsidRDefault="00C54ED3" w:rsidP="00173151">
      <w:pPr>
        <w:pStyle w:val="ListParagraph"/>
        <w:spacing w:after="120" w:line="240" w:lineRule="auto"/>
        <w:jc w:val="both"/>
        <w:rPr>
          <w:rFonts w:ascii="Times New Roman" w:eastAsia="Times New Roman" w:hAnsi="Times New Roman" w:cs="Times New Roman"/>
          <w:color w:val="000000"/>
          <w:sz w:val="24"/>
          <w:szCs w:val="24"/>
          <w:lang w:eastAsia="ru-RU"/>
        </w:rPr>
      </w:pPr>
      <w:r w:rsidRPr="003447FC">
        <w:rPr>
          <w:rFonts w:ascii="Times New Roman" w:eastAsia="Times New Roman" w:hAnsi="Times New Roman" w:cs="Times New Roman"/>
          <w:color w:val="000000"/>
          <w:sz w:val="24"/>
          <w:szCs w:val="24"/>
          <w:lang w:eastAsia="ru-RU"/>
        </w:rPr>
        <w:t xml:space="preserve">     «Я финишировал первым»</w:t>
      </w:r>
      <w:r w:rsidR="00D548CB" w:rsidRPr="003447FC">
        <w:rPr>
          <w:rFonts w:ascii="Times New Roman" w:eastAsia="Times New Roman" w:hAnsi="Times New Roman" w:cs="Times New Roman"/>
          <w:color w:val="000000"/>
          <w:sz w:val="24"/>
          <w:szCs w:val="24"/>
          <w:lang w:eastAsia="ru-RU"/>
        </w:rPr>
        <w:t xml:space="preserve">. </w:t>
      </w:r>
    </w:p>
    <w:p w14:paraId="1C4D8F3B" w14:textId="77777777" w:rsidR="00C54ED3" w:rsidRPr="003447FC" w:rsidRDefault="00C54ED3" w:rsidP="00173151">
      <w:pPr>
        <w:pStyle w:val="ListParagraph"/>
        <w:spacing w:after="120" w:line="240" w:lineRule="auto"/>
        <w:jc w:val="both"/>
        <w:rPr>
          <w:rFonts w:ascii="Times New Roman" w:eastAsia="Times New Roman" w:hAnsi="Times New Roman" w:cs="Times New Roman"/>
          <w:color w:val="000000"/>
          <w:sz w:val="24"/>
          <w:szCs w:val="24"/>
          <w:lang w:eastAsia="ru-RU"/>
        </w:rPr>
      </w:pPr>
      <w:r w:rsidRPr="003447FC">
        <w:rPr>
          <w:rFonts w:ascii="Times New Roman" w:eastAsia="Times New Roman" w:hAnsi="Times New Roman" w:cs="Times New Roman"/>
          <w:color w:val="000000"/>
          <w:sz w:val="24"/>
          <w:szCs w:val="24"/>
          <w:lang w:eastAsia="ru-RU"/>
        </w:rPr>
        <w:t>В: «</w:t>
      </w:r>
      <w:r w:rsidR="00D548CB" w:rsidRPr="003447FC">
        <w:rPr>
          <w:rFonts w:ascii="Times New Roman" w:eastAsia="Times New Roman" w:hAnsi="Times New Roman" w:cs="Times New Roman"/>
          <w:color w:val="000000"/>
          <w:sz w:val="24"/>
          <w:szCs w:val="24"/>
          <w:lang w:eastAsia="ru-RU"/>
        </w:rPr>
        <w:t>На серед</w:t>
      </w:r>
      <w:r w:rsidRPr="003447FC">
        <w:rPr>
          <w:rFonts w:ascii="Times New Roman" w:eastAsia="Times New Roman" w:hAnsi="Times New Roman" w:cs="Times New Roman"/>
          <w:color w:val="000000"/>
          <w:sz w:val="24"/>
          <w:szCs w:val="24"/>
          <w:lang w:eastAsia="ru-RU"/>
        </w:rPr>
        <w:t>ине дистанции я был между А и С».</w:t>
      </w:r>
    </w:p>
    <w:p w14:paraId="667C7AFC" w14:textId="77777777" w:rsidR="00C54ED3" w:rsidRPr="003447FC" w:rsidRDefault="00C54ED3" w:rsidP="00173151">
      <w:pPr>
        <w:pStyle w:val="ListParagraph"/>
        <w:spacing w:after="120" w:line="240" w:lineRule="auto"/>
        <w:jc w:val="both"/>
        <w:rPr>
          <w:rFonts w:ascii="Times New Roman" w:eastAsia="Times New Roman" w:hAnsi="Times New Roman" w:cs="Times New Roman"/>
          <w:color w:val="000000"/>
          <w:sz w:val="24"/>
          <w:szCs w:val="24"/>
          <w:lang w:eastAsia="ru-RU"/>
        </w:rPr>
      </w:pPr>
      <w:r w:rsidRPr="003447FC">
        <w:rPr>
          <w:rFonts w:ascii="Times New Roman" w:eastAsia="Times New Roman" w:hAnsi="Times New Roman" w:cs="Times New Roman"/>
          <w:color w:val="000000"/>
          <w:sz w:val="24"/>
          <w:szCs w:val="24"/>
          <w:lang w:eastAsia="ru-RU"/>
        </w:rPr>
        <w:t xml:space="preserve">     «Ф</w:t>
      </w:r>
      <w:r w:rsidR="00D548CB" w:rsidRPr="003447FC">
        <w:rPr>
          <w:rFonts w:ascii="Times New Roman" w:eastAsia="Times New Roman" w:hAnsi="Times New Roman" w:cs="Times New Roman"/>
          <w:color w:val="000000"/>
          <w:sz w:val="24"/>
          <w:szCs w:val="24"/>
          <w:lang w:eastAsia="ru-RU"/>
        </w:rPr>
        <w:t>и</w:t>
      </w:r>
      <w:r w:rsidRPr="003447FC">
        <w:rPr>
          <w:rFonts w:ascii="Times New Roman" w:eastAsia="Times New Roman" w:hAnsi="Times New Roman" w:cs="Times New Roman"/>
          <w:color w:val="000000"/>
          <w:sz w:val="24"/>
          <w:szCs w:val="24"/>
          <w:lang w:eastAsia="ru-RU"/>
        </w:rPr>
        <w:t>нишировал я тоже между А и С»</w:t>
      </w:r>
      <w:r w:rsidR="00D548CB" w:rsidRPr="003447FC">
        <w:rPr>
          <w:rFonts w:ascii="Times New Roman" w:eastAsia="Times New Roman" w:hAnsi="Times New Roman" w:cs="Times New Roman"/>
          <w:color w:val="000000"/>
          <w:sz w:val="24"/>
          <w:szCs w:val="24"/>
          <w:lang w:eastAsia="ru-RU"/>
        </w:rPr>
        <w:t xml:space="preserve">. </w:t>
      </w:r>
    </w:p>
    <w:p w14:paraId="50870A5C" w14:textId="77777777" w:rsidR="00C54ED3" w:rsidRPr="003447FC" w:rsidRDefault="00D548CB" w:rsidP="00173151">
      <w:pPr>
        <w:pStyle w:val="ListParagraph"/>
        <w:spacing w:after="120" w:line="240" w:lineRule="auto"/>
        <w:jc w:val="both"/>
        <w:rPr>
          <w:rFonts w:ascii="Times New Roman" w:eastAsia="Times New Roman" w:hAnsi="Times New Roman" w:cs="Times New Roman"/>
          <w:color w:val="000000"/>
          <w:sz w:val="24"/>
          <w:szCs w:val="24"/>
          <w:lang w:eastAsia="ru-RU"/>
        </w:rPr>
      </w:pPr>
      <w:r w:rsidRPr="003447FC">
        <w:rPr>
          <w:rFonts w:ascii="Times New Roman" w:eastAsia="Times New Roman" w:hAnsi="Times New Roman" w:cs="Times New Roman"/>
          <w:color w:val="000000"/>
          <w:sz w:val="24"/>
          <w:szCs w:val="24"/>
          <w:lang w:eastAsia="ru-RU"/>
        </w:rPr>
        <w:t xml:space="preserve">С: </w:t>
      </w:r>
      <w:r w:rsidR="00C54ED3" w:rsidRPr="003447FC">
        <w:rPr>
          <w:rFonts w:ascii="Times New Roman" w:eastAsia="Times New Roman" w:hAnsi="Times New Roman" w:cs="Times New Roman"/>
          <w:color w:val="000000"/>
          <w:sz w:val="24"/>
          <w:szCs w:val="24"/>
          <w:lang w:eastAsia="ru-RU"/>
        </w:rPr>
        <w:t>«</w:t>
      </w:r>
      <w:r w:rsidRPr="003447FC">
        <w:rPr>
          <w:rFonts w:ascii="Times New Roman" w:eastAsia="Times New Roman" w:hAnsi="Times New Roman" w:cs="Times New Roman"/>
          <w:color w:val="000000"/>
          <w:sz w:val="24"/>
          <w:szCs w:val="24"/>
          <w:lang w:eastAsia="ru-RU"/>
        </w:rPr>
        <w:t>На середине дистан</w:t>
      </w:r>
      <w:r w:rsidR="00C54ED3" w:rsidRPr="003447FC">
        <w:rPr>
          <w:rFonts w:ascii="Times New Roman" w:eastAsia="Times New Roman" w:hAnsi="Times New Roman" w:cs="Times New Roman"/>
          <w:color w:val="000000"/>
          <w:sz w:val="24"/>
          <w:szCs w:val="24"/>
          <w:lang w:eastAsia="ru-RU"/>
        </w:rPr>
        <w:t xml:space="preserve">ции я бежал ближе всего к А». </w:t>
      </w:r>
    </w:p>
    <w:p w14:paraId="67A54C14" w14:textId="77777777" w:rsidR="00C54ED3" w:rsidRPr="003447FC" w:rsidRDefault="00173151" w:rsidP="00173151">
      <w:pPr>
        <w:pStyle w:val="ListParagraph"/>
        <w:spacing w:after="120" w:line="240" w:lineRule="auto"/>
        <w:jc w:val="both"/>
        <w:rPr>
          <w:rFonts w:ascii="Times New Roman" w:eastAsia="Times New Roman" w:hAnsi="Times New Roman" w:cs="Times New Roman"/>
          <w:color w:val="000000"/>
          <w:sz w:val="24"/>
          <w:szCs w:val="24"/>
          <w:lang w:eastAsia="ru-RU"/>
        </w:rPr>
      </w:pPr>
      <w:r w:rsidRPr="003447FC">
        <w:rPr>
          <w:rFonts w:ascii="Times New Roman" w:eastAsia="Times New Roman" w:hAnsi="Times New Roman" w:cs="Times New Roman"/>
          <w:color w:val="000000"/>
          <w:sz w:val="24"/>
          <w:szCs w:val="24"/>
          <w:lang w:eastAsia="ru-RU"/>
        </w:rPr>
        <w:t xml:space="preserve">     «И </w:t>
      </w:r>
      <w:r w:rsidR="00C54ED3" w:rsidRPr="003447FC">
        <w:rPr>
          <w:rFonts w:ascii="Times New Roman" w:eastAsia="Times New Roman" w:hAnsi="Times New Roman" w:cs="Times New Roman"/>
          <w:color w:val="000000"/>
          <w:sz w:val="24"/>
          <w:szCs w:val="24"/>
          <w:lang w:eastAsia="ru-RU"/>
        </w:rPr>
        <w:t xml:space="preserve">финишировал </w:t>
      </w:r>
      <w:r w:rsidRPr="003447FC">
        <w:rPr>
          <w:rFonts w:ascii="Times New Roman" w:eastAsia="Times New Roman" w:hAnsi="Times New Roman" w:cs="Times New Roman"/>
          <w:color w:val="000000"/>
          <w:sz w:val="24"/>
          <w:szCs w:val="24"/>
          <w:lang w:eastAsia="ru-RU"/>
        </w:rPr>
        <w:t xml:space="preserve">я </w:t>
      </w:r>
      <w:r w:rsidR="00C54ED3" w:rsidRPr="003447FC">
        <w:rPr>
          <w:rFonts w:ascii="Times New Roman" w:eastAsia="Times New Roman" w:hAnsi="Times New Roman" w:cs="Times New Roman"/>
          <w:color w:val="000000"/>
          <w:sz w:val="24"/>
          <w:szCs w:val="24"/>
          <w:lang w:eastAsia="ru-RU"/>
        </w:rPr>
        <w:t>по соседству с А»</w:t>
      </w:r>
      <w:r w:rsidR="00D548CB" w:rsidRPr="003447FC">
        <w:rPr>
          <w:rFonts w:ascii="Times New Roman" w:eastAsia="Times New Roman" w:hAnsi="Times New Roman" w:cs="Times New Roman"/>
          <w:color w:val="000000"/>
          <w:sz w:val="24"/>
          <w:szCs w:val="24"/>
          <w:lang w:eastAsia="ru-RU"/>
        </w:rPr>
        <w:t xml:space="preserve">. </w:t>
      </w:r>
    </w:p>
    <w:p w14:paraId="69BF0987" w14:textId="77777777" w:rsidR="00D548CB" w:rsidRPr="003447FC" w:rsidRDefault="00D548CB" w:rsidP="00C54ED3">
      <w:pPr>
        <w:pStyle w:val="ListParagraph"/>
        <w:spacing w:after="0" w:line="240" w:lineRule="auto"/>
        <w:jc w:val="both"/>
        <w:rPr>
          <w:rFonts w:ascii="Times New Roman" w:eastAsia="Times New Roman" w:hAnsi="Times New Roman" w:cs="Times New Roman"/>
          <w:color w:val="000000"/>
          <w:sz w:val="24"/>
          <w:szCs w:val="24"/>
          <w:lang w:eastAsia="ru-RU"/>
        </w:rPr>
      </w:pPr>
      <w:r w:rsidRPr="003447FC">
        <w:rPr>
          <w:rFonts w:ascii="Times New Roman" w:eastAsia="Times New Roman" w:hAnsi="Times New Roman" w:cs="Times New Roman"/>
          <w:color w:val="000000"/>
          <w:sz w:val="24"/>
          <w:szCs w:val="24"/>
          <w:lang w:eastAsia="ru-RU"/>
        </w:rPr>
        <w:t>Установите порядок финиша, если известно, что позиция каждого бегуна на середине дистанции отличалась от его позиции как на старте, так и на финише.</w:t>
      </w:r>
      <w:r w:rsidR="00E855C1" w:rsidRPr="003447FC">
        <w:rPr>
          <w:rFonts w:ascii="Times New Roman" w:eastAsia="Times New Roman" w:hAnsi="Times New Roman" w:cs="Times New Roman"/>
          <w:color w:val="000000"/>
          <w:sz w:val="24"/>
          <w:szCs w:val="24"/>
          <w:lang w:eastAsia="ru-RU"/>
        </w:rPr>
        <w:t xml:space="preserve"> </w:t>
      </w:r>
    </w:p>
    <w:p w14:paraId="60DD705C" w14:textId="77777777" w:rsidR="00E855C1" w:rsidRPr="003447FC" w:rsidRDefault="00E855C1" w:rsidP="00C54ED3">
      <w:pPr>
        <w:pStyle w:val="ListParagraph"/>
        <w:spacing w:after="0" w:line="240" w:lineRule="auto"/>
        <w:jc w:val="both"/>
        <w:rPr>
          <w:rFonts w:ascii="Times New Roman" w:eastAsia="Times New Roman" w:hAnsi="Times New Roman" w:cs="Times New Roman"/>
          <w:sz w:val="24"/>
          <w:szCs w:val="24"/>
          <w:lang w:eastAsia="ru-RU"/>
        </w:rPr>
      </w:pPr>
      <w:r w:rsidRPr="003447FC">
        <w:rPr>
          <w:rFonts w:ascii="Times New Roman" w:eastAsia="Times New Roman" w:hAnsi="Times New Roman" w:cs="Times New Roman"/>
          <w:color w:val="000000"/>
          <w:sz w:val="24"/>
          <w:szCs w:val="24"/>
          <w:lang w:eastAsia="ru-RU"/>
        </w:rPr>
        <w:t>Лжецы всегда лгут, а рыцари всегда говорят правду.</w:t>
      </w:r>
    </w:p>
    <w:p w14:paraId="2A2C5DFA" w14:textId="77777777" w:rsidR="00D548CB" w:rsidRPr="003447FC" w:rsidRDefault="00D548CB" w:rsidP="00D548CB">
      <w:pPr>
        <w:pStyle w:val="NormalWeb"/>
        <w:numPr>
          <w:ilvl w:val="0"/>
          <w:numId w:val="33"/>
        </w:numPr>
        <w:shd w:val="clear" w:color="auto" w:fill="FFFFFF"/>
        <w:spacing w:before="240" w:beforeAutospacing="0" w:after="240" w:afterAutospacing="0"/>
        <w:jc w:val="both"/>
      </w:pPr>
      <w:r w:rsidRPr="003447FC">
        <w:rPr>
          <w:color w:val="000000"/>
          <w:shd w:val="clear" w:color="auto" w:fill="FFFFFF"/>
        </w:rPr>
        <w:t xml:space="preserve">Старший брат ездит на велосипеде со скоростью 25 км/ч, младший </w:t>
      </w:r>
      <w:r w:rsidR="009B66E7" w:rsidRPr="003447FC">
        <w:rPr>
          <w:lang w:eastAsia="en-US"/>
        </w:rPr>
        <w:t>–</w:t>
      </w:r>
      <w:r w:rsidRPr="003447FC">
        <w:rPr>
          <w:color w:val="000000"/>
          <w:shd w:val="clear" w:color="auto" w:fill="FFFFFF"/>
        </w:rPr>
        <w:t xml:space="preserve"> со скоростью 20 км/ч. Однажды старший брат поехал из дома в школу (15 км по велосипедной дорожке), но по пути велосипед сломался. Он мгновенно позвонил младшему брату, и тот тут же </w:t>
      </w:r>
      <w:r w:rsidR="00F14368" w:rsidRPr="003447FC">
        <w:rPr>
          <w:color w:val="000000"/>
          <w:shd w:val="clear" w:color="auto" w:fill="FFFFFF"/>
        </w:rPr>
        <w:t>вы</w:t>
      </w:r>
      <w:r w:rsidRPr="003447FC">
        <w:rPr>
          <w:color w:val="000000"/>
          <w:shd w:val="clear" w:color="auto" w:fill="FFFFFF"/>
        </w:rPr>
        <w:t>ехал к нему на новом велосипеде, после чего со сломанным велосипедом пошел домой. А старший брат добрался на новом велосипеде до школы, затратив на весь путь вдвое больше времени, чем обычно. Не быстрее ли было ему от места поломки велосипеда сразу пойти до школы пешком</w:t>
      </w:r>
      <w:r w:rsidR="001173F1" w:rsidRPr="003447FC">
        <w:rPr>
          <w:color w:val="000000"/>
          <w:shd w:val="clear" w:color="auto" w:fill="FFFFFF"/>
        </w:rPr>
        <w:t>?</w:t>
      </w:r>
      <w:r w:rsidR="00C54ED3" w:rsidRPr="003447FC">
        <w:rPr>
          <w:color w:val="000000"/>
          <w:shd w:val="clear" w:color="auto" w:fill="FFFFFF"/>
        </w:rPr>
        <w:t xml:space="preserve"> </w:t>
      </w:r>
      <w:r w:rsidR="001173F1" w:rsidRPr="003447FC">
        <w:rPr>
          <w:color w:val="000000"/>
          <w:shd w:val="clear" w:color="auto" w:fill="FFFFFF"/>
        </w:rPr>
        <w:t>Х</w:t>
      </w:r>
      <w:r w:rsidR="00C54ED3" w:rsidRPr="003447FC">
        <w:rPr>
          <w:color w:val="000000"/>
          <w:shd w:val="clear" w:color="auto" w:fill="FFFFFF"/>
        </w:rPr>
        <w:t>одит  он со скоростью 5 км/ч</w:t>
      </w:r>
      <w:r w:rsidR="001173F1" w:rsidRPr="003447FC">
        <w:rPr>
          <w:color w:val="000000"/>
          <w:shd w:val="clear" w:color="auto" w:fill="FFFFFF"/>
        </w:rPr>
        <w:t>.</w:t>
      </w:r>
      <w:r w:rsidR="00C54ED3" w:rsidRPr="003447FC">
        <w:rPr>
          <w:color w:val="000000"/>
          <w:shd w:val="clear" w:color="auto" w:fill="FFFFFF"/>
        </w:rPr>
        <w:t xml:space="preserve"> </w:t>
      </w:r>
    </w:p>
    <w:p w14:paraId="031E1086" w14:textId="77777777" w:rsidR="00D548CB" w:rsidRPr="003447FC" w:rsidRDefault="00D548CB" w:rsidP="00D548CB">
      <w:pPr>
        <w:pStyle w:val="ListParagraph"/>
        <w:numPr>
          <w:ilvl w:val="0"/>
          <w:numId w:val="33"/>
        </w:numPr>
        <w:spacing w:after="0" w:line="240" w:lineRule="auto"/>
        <w:jc w:val="both"/>
        <w:rPr>
          <w:rFonts w:ascii="Times New Roman" w:eastAsia="Times New Roman" w:hAnsi="Times New Roman" w:cs="Times New Roman"/>
          <w:sz w:val="24"/>
          <w:szCs w:val="24"/>
          <w:lang w:eastAsia="ru-RU"/>
        </w:rPr>
      </w:pPr>
      <w:r w:rsidRPr="003447FC">
        <w:rPr>
          <w:rFonts w:ascii="Times New Roman" w:eastAsia="Times New Roman" w:hAnsi="Times New Roman" w:cs="Times New Roman"/>
          <w:sz w:val="24"/>
          <w:szCs w:val="24"/>
          <w:lang w:eastAsia="ru-RU"/>
        </w:rPr>
        <w:t>Имеется несколько одинаковых игральных кубиков (сумма точек на противоположных гранях равна 7). Из них сложили конструкцию, прикладывая грани с одинаковым числом точек друг к другу. Вид сверху, спереди и справа:</w:t>
      </w:r>
    </w:p>
    <w:p w14:paraId="336C89D8" w14:textId="77777777" w:rsidR="00D548CB" w:rsidRPr="003447FC" w:rsidRDefault="00D548CB" w:rsidP="00D548CB">
      <w:pPr>
        <w:pStyle w:val="ListParagraph"/>
        <w:spacing w:after="0" w:line="240" w:lineRule="auto"/>
        <w:jc w:val="both"/>
        <w:rPr>
          <w:rFonts w:ascii="Times New Roman" w:eastAsia="Times New Roman" w:hAnsi="Times New Roman" w:cs="Times New Roman"/>
          <w:color w:val="9900FF"/>
          <w:sz w:val="24"/>
          <w:szCs w:val="24"/>
          <w:lang w:eastAsia="ru-RU"/>
        </w:rPr>
      </w:pPr>
      <w:r w:rsidRPr="003447FC">
        <w:rPr>
          <w:rFonts w:ascii="Times New Roman" w:eastAsia="Times New Roman" w:hAnsi="Times New Roman" w:cs="Times New Roman"/>
          <w:noProof/>
          <w:color w:val="9900FF"/>
          <w:sz w:val="24"/>
          <w:szCs w:val="24"/>
          <w:lang w:eastAsia="ko-KR"/>
        </w:rPr>
        <w:drawing>
          <wp:inline distT="0" distB="0" distL="0" distR="0" wp14:anchorId="72A4EC4F" wp14:editId="3C0A7528">
            <wp:extent cx="3968583" cy="1476000"/>
            <wp:effectExtent l="1905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8583" cy="1476000"/>
                    </a:xfrm>
                    <a:prstGeom prst="rect">
                      <a:avLst/>
                    </a:prstGeom>
                    <a:noFill/>
                    <a:ln>
                      <a:noFill/>
                    </a:ln>
                  </pic:spPr>
                </pic:pic>
              </a:graphicData>
            </a:graphic>
          </wp:inline>
        </w:drawing>
      </w:r>
    </w:p>
    <w:p w14:paraId="65F100E8" w14:textId="3BB78241" w:rsidR="005B6313" w:rsidRDefault="00D548CB" w:rsidP="00AD005B">
      <w:pPr>
        <w:pStyle w:val="ListParagraph"/>
        <w:spacing w:after="0" w:line="240" w:lineRule="auto"/>
        <w:jc w:val="both"/>
        <w:rPr>
          <w:rFonts w:ascii="Times New Roman" w:hAnsi="Times New Roman" w:cs="Times New Roman"/>
          <w:sz w:val="24"/>
          <w:szCs w:val="24"/>
        </w:rPr>
      </w:pPr>
      <w:r w:rsidRPr="003447FC">
        <w:rPr>
          <w:rFonts w:ascii="Times New Roman" w:hAnsi="Times New Roman" w:cs="Times New Roman"/>
          <w:sz w:val="24"/>
          <w:szCs w:val="24"/>
        </w:rPr>
        <w:t>Определите количество кубиков</w:t>
      </w:r>
      <w:r w:rsidR="00E54A77" w:rsidRPr="003447FC">
        <w:rPr>
          <w:rFonts w:ascii="Times New Roman" w:hAnsi="Times New Roman" w:cs="Times New Roman"/>
          <w:sz w:val="24"/>
          <w:szCs w:val="24"/>
        </w:rPr>
        <w:t xml:space="preserve"> и</w:t>
      </w:r>
      <w:r w:rsidRPr="003447FC">
        <w:rPr>
          <w:rFonts w:ascii="Times New Roman" w:hAnsi="Times New Roman" w:cs="Times New Roman"/>
          <w:sz w:val="24"/>
          <w:szCs w:val="24"/>
        </w:rPr>
        <w:t xml:space="preserve"> найдите вид с</w:t>
      </w:r>
      <w:r w:rsidR="002838CC" w:rsidRPr="003447FC">
        <w:rPr>
          <w:rFonts w:ascii="Times New Roman" w:hAnsi="Times New Roman" w:cs="Times New Roman"/>
          <w:sz w:val="24"/>
          <w:szCs w:val="24"/>
        </w:rPr>
        <w:t>зади</w:t>
      </w:r>
      <w:r w:rsidRPr="003447FC">
        <w:rPr>
          <w:rFonts w:ascii="Times New Roman" w:hAnsi="Times New Roman" w:cs="Times New Roman"/>
          <w:sz w:val="24"/>
          <w:szCs w:val="24"/>
        </w:rPr>
        <w:t>.</w:t>
      </w:r>
    </w:p>
    <w:p w14:paraId="0A0CBE20" w14:textId="77777777" w:rsidR="003447FC" w:rsidRDefault="003447FC" w:rsidP="00AD005B">
      <w:pPr>
        <w:pStyle w:val="ListParagraph"/>
        <w:spacing w:after="0" w:line="240" w:lineRule="auto"/>
        <w:jc w:val="both"/>
        <w:rPr>
          <w:rFonts w:ascii="Times New Roman" w:hAnsi="Times New Roman" w:cs="Times New Roman"/>
          <w:sz w:val="28"/>
          <w:szCs w:val="28"/>
        </w:rPr>
      </w:pPr>
    </w:p>
    <w:p w14:paraId="2A200026" w14:textId="58214243" w:rsidR="00A82C02" w:rsidRPr="00A82C02" w:rsidRDefault="00A82C02" w:rsidP="00AD005B">
      <w:pPr>
        <w:pStyle w:val="ListParagraph"/>
        <w:spacing w:after="0" w:line="240" w:lineRule="auto"/>
        <w:jc w:val="both"/>
        <w:rPr>
          <w:rFonts w:ascii="Times New Roman" w:hAnsi="Times New Roman" w:cs="Times New Roman"/>
          <w:b/>
          <w:bCs/>
          <w:sz w:val="28"/>
          <w:szCs w:val="28"/>
        </w:rPr>
      </w:pPr>
      <w:r w:rsidRPr="00A82C02">
        <w:rPr>
          <w:rFonts w:ascii="Times New Roman" w:hAnsi="Times New Roman" w:cs="Times New Roman"/>
          <w:b/>
          <w:bCs/>
          <w:sz w:val="28"/>
          <w:szCs w:val="28"/>
        </w:rPr>
        <w:t>Авторы задач</w:t>
      </w:r>
    </w:p>
    <w:p w14:paraId="0EF7E7FF" w14:textId="5236BFC3" w:rsidR="00A82C02" w:rsidRPr="00A82C02" w:rsidRDefault="00A82C02" w:rsidP="00AD005B">
      <w:pPr>
        <w:pStyle w:val="ListParagraph"/>
        <w:spacing w:after="0" w:line="240" w:lineRule="auto"/>
        <w:jc w:val="both"/>
        <w:rPr>
          <w:b/>
          <w:sz w:val="20"/>
          <w:szCs w:val="20"/>
        </w:rPr>
      </w:pPr>
      <w:r>
        <w:rPr>
          <w:rFonts w:ascii="Times New Roman" w:hAnsi="Times New Roman" w:cs="Times New Roman"/>
          <w:sz w:val="28"/>
          <w:szCs w:val="28"/>
        </w:rPr>
        <w:t xml:space="preserve">1, 4 – К.Н.Пахомова, </w:t>
      </w:r>
      <w:r w:rsidRPr="00A82C02">
        <w:rPr>
          <w:rFonts w:ascii="Times New Roman" w:hAnsi="Times New Roman" w:cs="Times New Roman"/>
          <w:sz w:val="28"/>
          <w:szCs w:val="28"/>
        </w:rPr>
        <w:t>И.А.Круглова</w:t>
      </w:r>
      <w:r>
        <w:rPr>
          <w:rFonts w:ascii="Times New Roman" w:hAnsi="Times New Roman" w:cs="Times New Roman"/>
          <w:sz w:val="28"/>
          <w:szCs w:val="28"/>
        </w:rPr>
        <w:t xml:space="preserve">; 2 – А.В.Шаповалов; 3, 7 </w:t>
      </w:r>
      <w:r>
        <w:rPr>
          <w:rFonts w:ascii="Times New Roman" w:hAnsi="Times New Roman" w:cs="Times New Roman"/>
          <w:sz w:val="28"/>
          <w:szCs w:val="28"/>
        </w:rPr>
        <w:t>– К.Н.Пахомова</w:t>
      </w:r>
      <w:r>
        <w:rPr>
          <w:rFonts w:ascii="Times New Roman" w:hAnsi="Times New Roman" w:cs="Times New Roman"/>
          <w:sz w:val="28"/>
          <w:szCs w:val="28"/>
        </w:rPr>
        <w:t>; 5, 6, 8, 9, 10 – С.В.Усов;</w:t>
      </w:r>
    </w:p>
    <w:sectPr w:rsidR="00A82C02" w:rsidRPr="00A82C02" w:rsidSect="00ED19F2">
      <w:headerReference w:type="default" r:id="rId9"/>
      <w:headerReference w:type="first" r:id="rId10"/>
      <w:pgSz w:w="11906" w:h="16838" w:code="9"/>
      <w:pgMar w:top="567" w:right="567" w:bottom="567" w:left="567" w:header="720" w:footer="720" w:gutter="0"/>
      <w:cols w:space="4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4259AC" w14:textId="77777777" w:rsidR="001F2B56" w:rsidRDefault="001F2B56">
      <w:r>
        <w:separator/>
      </w:r>
    </w:p>
  </w:endnote>
  <w:endnote w:type="continuationSeparator" w:id="0">
    <w:p w14:paraId="754C5BB5" w14:textId="77777777" w:rsidR="001F2B56" w:rsidRDefault="001F2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D4D14" w14:textId="77777777" w:rsidR="001F2B56" w:rsidRDefault="001F2B56">
      <w:r>
        <w:separator/>
      </w:r>
    </w:p>
  </w:footnote>
  <w:footnote w:type="continuationSeparator" w:id="0">
    <w:p w14:paraId="6CC0058B" w14:textId="77777777" w:rsidR="001F2B56" w:rsidRDefault="001F2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7195F" w14:textId="77777777" w:rsidR="00C452BF" w:rsidRPr="00003F5F" w:rsidRDefault="00C452BF" w:rsidP="00A25084">
    <w:pPr>
      <w:pStyle w:val="BodyText"/>
      <w:spacing w:after="0"/>
      <w:rPr>
        <w:sz w:val="28"/>
        <w:szCs w:val="28"/>
      </w:rPr>
    </w:pPr>
    <w:r w:rsidRPr="00003F5F">
      <w:rPr>
        <w:sz w:val="28"/>
        <w:szCs w:val="28"/>
      </w:rPr>
      <w:t>Математическая олимпиада школьников</w:t>
    </w:r>
  </w:p>
  <w:p w14:paraId="049541C2" w14:textId="77777777" w:rsidR="00C452BF" w:rsidRPr="00003F5F" w:rsidRDefault="00C452BF" w:rsidP="00A25084">
    <w:pPr>
      <w:pStyle w:val="BodyText"/>
      <w:spacing w:after="0"/>
      <w:rPr>
        <w:sz w:val="28"/>
        <w:szCs w:val="28"/>
      </w:rPr>
    </w:pPr>
    <w:r w:rsidRPr="00003F5F">
      <w:rPr>
        <w:sz w:val="28"/>
        <w:szCs w:val="28"/>
      </w:rPr>
      <w:t>имени Г.П. Кукина</w:t>
    </w:r>
  </w:p>
  <w:p w14:paraId="6D0866B2" w14:textId="77777777" w:rsidR="00C452BF" w:rsidRPr="00003F5F" w:rsidRDefault="00C452BF" w:rsidP="00A25084">
    <w:pPr>
      <w:jc w:val="center"/>
      <w:rPr>
        <w:sz w:val="28"/>
        <w:szCs w:val="28"/>
      </w:rPr>
    </w:pPr>
    <w:r>
      <w:rPr>
        <w:sz w:val="28"/>
        <w:szCs w:val="28"/>
      </w:rPr>
      <w:t>30</w:t>
    </w:r>
    <w:r w:rsidRPr="00003F5F">
      <w:rPr>
        <w:sz w:val="28"/>
        <w:szCs w:val="28"/>
      </w:rPr>
      <w:t>.</w:t>
    </w:r>
    <w:r>
      <w:rPr>
        <w:sz w:val="28"/>
        <w:szCs w:val="28"/>
      </w:rPr>
      <w:t>01.21</w:t>
    </w:r>
    <w:r w:rsidRPr="00003F5F">
      <w:rPr>
        <w:sz w:val="28"/>
        <w:szCs w:val="28"/>
      </w:rPr>
      <w:t xml:space="preserve"> </w:t>
    </w:r>
    <w:r>
      <w:rPr>
        <w:sz w:val="28"/>
        <w:szCs w:val="28"/>
      </w:rPr>
      <w:t>5</w:t>
    </w:r>
    <w:r w:rsidRPr="00003F5F">
      <w:rPr>
        <w:sz w:val="28"/>
        <w:szCs w:val="28"/>
      </w:rPr>
      <w:t xml:space="preserve"> класс</w:t>
    </w:r>
  </w:p>
  <w:p w14:paraId="7658B5D8" w14:textId="77777777" w:rsidR="00C452BF" w:rsidRPr="00003F5F" w:rsidRDefault="00C452BF" w:rsidP="00A25084">
    <w:pPr>
      <w:ind w:left="284" w:right="340"/>
      <w:jc w:val="center"/>
      <w:rPr>
        <w:sz w:val="28"/>
        <w:szCs w:val="28"/>
      </w:rPr>
    </w:pPr>
    <w:r w:rsidRPr="00003F5F">
      <w:rPr>
        <w:sz w:val="28"/>
        <w:szCs w:val="28"/>
      </w:rPr>
      <w:t>г. Омск</w:t>
    </w:r>
  </w:p>
  <w:p w14:paraId="444510FC" w14:textId="77777777" w:rsidR="00C452BF" w:rsidRPr="00A25084" w:rsidRDefault="00C452BF" w:rsidP="00A25084">
    <w:pPr>
      <w:ind w:left="284" w:right="340"/>
      <w:jc w:val="center"/>
      <w:rPr>
        <w:i/>
        <w:sz w:val="28"/>
        <w:szCs w:val="28"/>
      </w:rPr>
    </w:pPr>
    <w:r w:rsidRPr="00A25084">
      <w:rPr>
        <w:i/>
        <w:sz w:val="28"/>
        <w:szCs w:val="28"/>
      </w:rPr>
      <w:t>Математическая олимпиада ОмГУ носит имя профессора Г.П. Кукина, создателя системы городских математических олимпиад.</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A343A" w14:textId="77777777" w:rsidR="00C452BF" w:rsidRPr="00003F5F" w:rsidRDefault="00C452BF" w:rsidP="00493D33">
    <w:pPr>
      <w:pStyle w:val="BodyText"/>
      <w:spacing w:after="0"/>
      <w:rPr>
        <w:sz w:val="28"/>
        <w:szCs w:val="28"/>
      </w:rPr>
    </w:pPr>
    <w:r w:rsidRPr="00003F5F">
      <w:rPr>
        <w:sz w:val="28"/>
        <w:szCs w:val="28"/>
      </w:rPr>
      <w:t xml:space="preserve">Математическая </w:t>
    </w:r>
    <w:r w:rsidRPr="00003F5F">
      <w:rPr>
        <w:sz w:val="28"/>
        <w:szCs w:val="28"/>
      </w:rPr>
      <w:t>олимпиада школьников</w:t>
    </w:r>
  </w:p>
  <w:p w14:paraId="3EE23C1C" w14:textId="77777777" w:rsidR="00C452BF" w:rsidRPr="00003F5F" w:rsidRDefault="00C452BF" w:rsidP="00493D33">
    <w:pPr>
      <w:pStyle w:val="BodyText"/>
      <w:spacing w:after="0"/>
      <w:rPr>
        <w:sz w:val="28"/>
        <w:szCs w:val="28"/>
      </w:rPr>
    </w:pPr>
    <w:r w:rsidRPr="00003F5F">
      <w:rPr>
        <w:sz w:val="28"/>
        <w:szCs w:val="28"/>
      </w:rPr>
      <w:t>имени Г.П. Кукина</w:t>
    </w:r>
  </w:p>
  <w:p w14:paraId="0828CA01" w14:textId="77777777" w:rsidR="00C452BF" w:rsidRPr="00003F5F" w:rsidRDefault="00C452BF" w:rsidP="00493D33">
    <w:pPr>
      <w:jc w:val="center"/>
      <w:rPr>
        <w:sz w:val="28"/>
        <w:szCs w:val="28"/>
      </w:rPr>
    </w:pPr>
    <w:r>
      <w:rPr>
        <w:sz w:val="28"/>
        <w:szCs w:val="28"/>
      </w:rPr>
      <w:t>01</w:t>
    </w:r>
    <w:r w:rsidRPr="00003F5F">
      <w:rPr>
        <w:sz w:val="28"/>
        <w:szCs w:val="28"/>
      </w:rPr>
      <w:t>.</w:t>
    </w:r>
    <w:r>
      <w:rPr>
        <w:sz w:val="28"/>
        <w:szCs w:val="28"/>
      </w:rPr>
      <w:t>02.14</w:t>
    </w:r>
    <w:r w:rsidRPr="00003F5F">
      <w:rPr>
        <w:sz w:val="28"/>
        <w:szCs w:val="28"/>
      </w:rPr>
      <w:t xml:space="preserve"> </w:t>
    </w:r>
    <w:r w:rsidRPr="00A34D7B">
      <w:rPr>
        <w:rFonts w:ascii="Symbol" w:hAnsi="Symbol"/>
        <w:sz w:val="20"/>
        <w:szCs w:val="20"/>
      </w:rPr>
      <w:t></w:t>
    </w:r>
    <w:r>
      <w:rPr>
        <w:sz w:val="28"/>
        <w:szCs w:val="28"/>
      </w:rPr>
      <w:t xml:space="preserve"> 5</w:t>
    </w:r>
    <w:r w:rsidRPr="00003F5F">
      <w:rPr>
        <w:sz w:val="28"/>
        <w:szCs w:val="28"/>
      </w:rPr>
      <w:t xml:space="preserve"> класс</w:t>
    </w:r>
  </w:p>
  <w:p w14:paraId="1FDA34F3" w14:textId="77777777" w:rsidR="00C452BF" w:rsidRPr="00003F5F" w:rsidRDefault="00C452BF" w:rsidP="00493D33">
    <w:pPr>
      <w:ind w:left="284" w:right="340"/>
      <w:jc w:val="center"/>
      <w:rPr>
        <w:sz w:val="28"/>
        <w:szCs w:val="28"/>
      </w:rPr>
    </w:pPr>
    <w:r w:rsidRPr="00003F5F">
      <w:rPr>
        <w:sz w:val="28"/>
        <w:szCs w:val="28"/>
      </w:rPr>
      <w:t>г. Омск</w:t>
    </w:r>
  </w:p>
  <w:p w14:paraId="112E04AE" w14:textId="77777777" w:rsidR="00C452BF" w:rsidRPr="00493D33" w:rsidRDefault="00C452BF" w:rsidP="00493D33">
    <w:pPr>
      <w:ind w:left="284" w:right="340"/>
      <w:jc w:val="center"/>
      <w:rPr>
        <w:i/>
        <w:sz w:val="28"/>
        <w:szCs w:val="28"/>
      </w:rPr>
    </w:pPr>
    <w:r w:rsidRPr="00493D33">
      <w:rPr>
        <w:i/>
        <w:sz w:val="28"/>
        <w:szCs w:val="28"/>
      </w:rPr>
      <w:t>Математическая олимпиада ОмГУ носит имя профессора Г.П. Кукина, создателя системы городских математических олимпиад.</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ind w:left="0" w:firstLine="0"/>
      </w:pPr>
      <w:rPr>
        <w:b/>
        <w:i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8DCC479A"/>
    <w:name w:val="WW8Num4"/>
    <w:lvl w:ilvl="0">
      <w:start w:val="1"/>
      <w:numFmt w:val="decimal"/>
      <w:suff w:val="nothing"/>
      <w:lvlText w:val="%1."/>
      <w:lvlJc w:val="left"/>
      <w:pPr>
        <w:ind w:left="227" w:hanging="227"/>
      </w:pPr>
      <w:rPr>
        <w:rFonts w:hint="default"/>
        <w:b/>
        <w:i w:val="0"/>
      </w:rPr>
    </w:lvl>
  </w:abstractNum>
  <w:abstractNum w:abstractNumId="3" w15:restartNumberingAfterBreak="0">
    <w:nsid w:val="00000004"/>
    <w:multiLevelType w:val="singleLevel"/>
    <w:tmpl w:val="00000004"/>
    <w:name w:val="WW8Num6"/>
    <w:lvl w:ilvl="0">
      <w:start w:val="1"/>
      <w:numFmt w:val="decimal"/>
      <w:lvlText w:val="%1."/>
      <w:lvlJc w:val="left"/>
      <w:pPr>
        <w:tabs>
          <w:tab w:val="num" w:pos="720"/>
        </w:tabs>
        <w:ind w:left="720" w:hanging="360"/>
      </w:pPr>
      <w:rPr>
        <w:b/>
        <w:i w:val="0"/>
      </w:rPr>
    </w:lvl>
  </w:abstractNum>
  <w:abstractNum w:abstractNumId="4" w15:restartNumberingAfterBreak="0">
    <w:nsid w:val="00000005"/>
    <w:multiLevelType w:val="singleLevel"/>
    <w:tmpl w:val="00000005"/>
    <w:name w:val="WW8Num8"/>
    <w:lvl w:ilvl="0">
      <w:start w:val="1"/>
      <w:numFmt w:val="decimal"/>
      <w:lvlText w:val="%1."/>
      <w:lvlJc w:val="left"/>
      <w:pPr>
        <w:tabs>
          <w:tab w:val="num" w:pos="720"/>
        </w:tabs>
        <w:ind w:left="720" w:hanging="360"/>
      </w:pPr>
    </w:lvl>
  </w:abstractNum>
  <w:abstractNum w:abstractNumId="5" w15:restartNumberingAfterBreak="0">
    <w:nsid w:val="055C4228"/>
    <w:multiLevelType w:val="hybridMultilevel"/>
    <w:tmpl w:val="4FAC0E00"/>
    <w:lvl w:ilvl="0" w:tplc="0816A71C">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15:restartNumberingAfterBreak="0">
    <w:nsid w:val="0E9524BE"/>
    <w:multiLevelType w:val="hybridMultilevel"/>
    <w:tmpl w:val="5164EB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EF0316C"/>
    <w:multiLevelType w:val="hybridMultilevel"/>
    <w:tmpl w:val="4CE66602"/>
    <w:lvl w:ilvl="0" w:tplc="65422840">
      <w:start w:val="1"/>
      <w:numFmt w:val="decimal"/>
      <w:suff w:val="nothing"/>
      <w:lvlText w:val="%1."/>
      <w:lvlJc w:val="left"/>
      <w:pPr>
        <w:ind w:left="454" w:hanging="227"/>
      </w:pPr>
      <w:rPr>
        <w:rFonts w:hint="default"/>
        <w:b/>
        <w:i w:val="0"/>
      </w:r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135863B4">
      <w:start w:val="1"/>
      <w:numFmt w:val="decimal"/>
      <w:lvlText w:val="%4."/>
      <w:lvlJc w:val="left"/>
      <w:pPr>
        <w:tabs>
          <w:tab w:val="num" w:pos="113"/>
        </w:tabs>
        <w:ind w:left="272" w:firstLine="204"/>
      </w:pPr>
      <w:rPr>
        <w:rFonts w:hint="default"/>
        <w:b/>
        <w:i w:val="0"/>
      </w:r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8" w15:restartNumberingAfterBreak="0">
    <w:nsid w:val="0FD341E3"/>
    <w:multiLevelType w:val="multilevel"/>
    <w:tmpl w:val="1368D3CA"/>
    <w:lvl w:ilvl="0">
      <w:start w:val="1"/>
      <w:numFmt w:val="decimal"/>
      <w:lvlText w:val="%1."/>
      <w:lvlJc w:val="left"/>
      <w:pPr>
        <w:ind w:left="720" w:hanging="360"/>
      </w:pPr>
      <w:rPr>
        <w:rFonts w:ascii="Times New Roman" w:hAnsi="Times New Roman" w:cs="Times New Roman" w:hint="default"/>
        <w:b/>
      </w:rPr>
    </w:lvl>
    <w:lvl w:ilvl="1">
      <w:start w:val="1"/>
      <w:numFmt w:val="bullet"/>
      <w:lvlText w:val=""/>
      <w:lvlJc w:val="left"/>
      <w:pPr>
        <w:tabs>
          <w:tab w:val="num" w:pos="1440"/>
        </w:tabs>
        <w:ind w:left="1440" w:hanging="360"/>
      </w:pPr>
      <w:rPr>
        <w:rFonts w:ascii="Symbol" w:hAnsi="Symbol"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0246862"/>
    <w:multiLevelType w:val="hybridMultilevel"/>
    <w:tmpl w:val="8CE4A2C8"/>
    <w:lvl w:ilvl="0" w:tplc="0C7E8282">
      <w:start w:val="10"/>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11D01CF2"/>
    <w:multiLevelType w:val="singleLevel"/>
    <w:tmpl w:val="8DCC479A"/>
    <w:lvl w:ilvl="0">
      <w:start w:val="1"/>
      <w:numFmt w:val="decimal"/>
      <w:suff w:val="nothing"/>
      <w:lvlText w:val="%1."/>
      <w:lvlJc w:val="left"/>
      <w:pPr>
        <w:ind w:left="227" w:hanging="227"/>
      </w:pPr>
      <w:rPr>
        <w:rFonts w:hint="default"/>
        <w:b/>
        <w:i w:val="0"/>
      </w:rPr>
    </w:lvl>
  </w:abstractNum>
  <w:abstractNum w:abstractNumId="11" w15:restartNumberingAfterBreak="0">
    <w:nsid w:val="16A20D0C"/>
    <w:multiLevelType w:val="hybridMultilevel"/>
    <w:tmpl w:val="DAD6EEF4"/>
    <w:lvl w:ilvl="0" w:tplc="BBDA19D6">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15:restartNumberingAfterBreak="0">
    <w:nsid w:val="1B5131E5"/>
    <w:multiLevelType w:val="hybridMultilevel"/>
    <w:tmpl w:val="3D8691C6"/>
    <w:lvl w:ilvl="0" w:tplc="C3E82D9E">
      <w:start w:val="1"/>
      <w:numFmt w:val="decimal"/>
      <w:lvlText w:val="%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1D324E15"/>
    <w:multiLevelType w:val="hybridMultilevel"/>
    <w:tmpl w:val="5798B5D4"/>
    <w:lvl w:ilvl="0" w:tplc="F332715E">
      <w:start w:val="1"/>
      <w:numFmt w:val="decimal"/>
      <w:lvlText w:val="%1."/>
      <w:lvlJc w:val="left"/>
      <w:pPr>
        <w:tabs>
          <w:tab w:val="num" w:pos="720"/>
        </w:tabs>
        <w:ind w:left="720" w:hanging="360"/>
      </w:pPr>
      <w:rPr>
        <w:rFonts w:ascii="Times New Roman" w:hAnsi="Times New Roman" w:cs="Times New Roman" w:hint="default"/>
        <w:b/>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E945120"/>
    <w:multiLevelType w:val="hybridMultilevel"/>
    <w:tmpl w:val="A51A835C"/>
    <w:lvl w:ilvl="0" w:tplc="4F68A546">
      <w:start w:val="7"/>
      <w:numFmt w:val="decimal"/>
      <w:lvlText w:val="%1."/>
      <w:lvlJc w:val="left"/>
      <w:pPr>
        <w:tabs>
          <w:tab w:val="num" w:pos="0"/>
        </w:tabs>
        <w:ind w:left="720" w:hanging="360"/>
      </w:pPr>
      <w:rPr>
        <w:rFonts w:ascii="Times New Roman" w:hAnsi="Times New Roman" w:cs="Times New Roman" w:hint="default"/>
        <w:b/>
      </w:rPr>
    </w:lvl>
    <w:lvl w:ilvl="1" w:tplc="04190001">
      <w:start w:val="1"/>
      <w:numFmt w:val="bullet"/>
      <w:lvlText w:val=""/>
      <w:lvlJc w:val="left"/>
      <w:pPr>
        <w:tabs>
          <w:tab w:val="num" w:pos="1440"/>
        </w:tabs>
        <w:ind w:left="1440" w:hanging="360"/>
      </w:pPr>
      <w:rPr>
        <w:rFonts w:ascii="Symbol" w:hAnsi="Symbol" w:hint="default"/>
        <w:b/>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DEB3A68"/>
    <w:multiLevelType w:val="hybridMultilevel"/>
    <w:tmpl w:val="96AA7214"/>
    <w:lvl w:ilvl="0" w:tplc="0554BE74">
      <w:start w:val="1"/>
      <w:numFmt w:val="decimal"/>
      <w:lvlText w:val="%1."/>
      <w:lvlJc w:val="left"/>
      <w:pPr>
        <w:ind w:left="720" w:hanging="360"/>
      </w:pPr>
      <w:rPr>
        <w:rFonts w:ascii="Times New Roman" w:hAnsi="Times New Roman"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3DEA0937"/>
    <w:multiLevelType w:val="multilevel"/>
    <w:tmpl w:val="4E00C9CA"/>
    <w:lvl w:ilvl="0">
      <w:start w:val="1"/>
      <w:numFmt w:val="decimal"/>
      <w:suff w:val="nothing"/>
      <w:lvlText w:val="%1."/>
      <w:lvlJc w:val="left"/>
      <w:pPr>
        <w:ind w:left="454" w:hanging="227"/>
      </w:pPr>
      <w:rPr>
        <w:rFonts w:hint="default"/>
        <w:b/>
        <w:i w:val="0"/>
      </w:rPr>
    </w:lvl>
    <w:lvl w:ilvl="1">
      <w:start w:val="1"/>
      <w:numFmt w:val="lowerLetter"/>
      <w:lvlText w:val="%2."/>
      <w:lvlJc w:val="left"/>
      <w:pPr>
        <w:ind w:left="1667" w:hanging="360"/>
      </w:pPr>
    </w:lvl>
    <w:lvl w:ilvl="2">
      <w:start w:val="1"/>
      <w:numFmt w:val="lowerRoman"/>
      <w:lvlText w:val="%3."/>
      <w:lvlJc w:val="right"/>
      <w:pPr>
        <w:ind w:left="2387" w:hanging="180"/>
      </w:pPr>
    </w:lvl>
    <w:lvl w:ilvl="3">
      <w:start w:val="1"/>
      <w:numFmt w:val="decimal"/>
      <w:lvlText w:val="%4."/>
      <w:lvlJc w:val="left"/>
      <w:pPr>
        <w:tabs>
          <w:tab w:val="num" w:pos="113"/>
        </w:tabs>
        <w:ind w:left="272" w:firstLine="2475"/>
      </w:pPr>
      <w:rPr>
        <w:rFonts w:hint="default"/>
        <w:b/>
        <w:i w:val="0"/>
      </w:rPr>
    </w:lvl>
    <w:lvl w:ilvl="4">
      <w:start w:val="1"/>
      <w:numFmt w:val="lowerLetter"/>
      <w:lvlText w:val="%5."/>
      <w:lvlJc w:val="left"/>
      <w:pPr>
        <w:ind w:left="3827" w:hanging="360"/>
      </w:pPr>
    </w:lvl>
    <w:lvl w:ilvl="5">
      <w:start w:val="1"/>
      <w:numFmt w:val="lowerRoman"/>
      <w:lvlText w:val="%6."/>
      <w:lvlJc w:val="right"/>
      <w:pPr>
        <w:ind w:left="4547" w:hanging="180"/>
      </w:pPr>
    </w:lvl>
    <w:lvl w:ilvl="6">
      <w:start w:val="1"/>
      <w:numFmt w:val="decimal"/>
      <w:lvlText w:val="%7."/>
      <w:lvlJc w:val="left"/>
      <w:pPr>
        <w:ind w:left="5267" w:hanging="360"/>
      </w:pPr>
    </w:lvl>
    <w:lvl w:ilvl="7">
      <w:start w:val="1"/>
      <w:numFmt w:val="lowerLetter"/>
      <w:lvlText w:val="%8."/>
      <w:lvlJc w:val="left"/>
      <w:pPr>
        <w:ind w:left="5987" w:hanging="360"/>
      </w:pPr>
    </w:lvl>
    <w:lvl w:ilvl="8">
      <w:start w:val="1"/>
      <w:numFmt w:val="lowerRoman"/>
      <w:lvlText w:val="%9."/>
      <w:lvlJc w:val="right"/>
      <w:pPr>
        <w:ind w:left="6707" w:hanging="180"/>
      </w:pPr>
    </w:lvl>
  </w:abstractNum>
  <w:abstractNum w:abstractNumId="17" w15:restartNumberingAfterBreak="0">
    <w:nsid w:val="3F3D3E70"/>
    <w:multiLevelType w:val="hybridMultilevel"/>
    <w:tmpl w:val="5FCCA674"/>
    <w:lvl w:ilvl="0" w:tplc="206E711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F5272FC"/>
    <w:multiLevelType w:val="singleLevel"/>
    <w:tmpl w:val="65422840"/>
    <w:lvl w:ilvl="0">
      <w:start w:val="1"/>
      <w:numFmt w:val="decimal"/>
      <w:suff w:val="nothing"/>
      <w:lvlText w:val="%1."/>
      <w:lvlJc w:val="left"/>
      <w:pPr>
        <w:ind w:left="227" w:hanging="227"/>
      </w:pPr>
      <w:rPr>
        <w:rFonts w:hint="default"/>
        <w:b/>
        <w:i w:val="0"/>
      </w:rPr>
    </w:lvl>
  </w:abstractNum>
  <w:abstractNum w:abstractNumId="19" w15:restartNumberingAfterBreak="0">
    <w:nsid w:val="40D3283D"/>
    <w:multiLevelType w:val="hybridMultilevel"/>
    <w:tmpl w:val="CE681634"/>
    <w:lvl w:ilvl="0" w:tplc="3FDC25B8">
      <w:start w:val="1"/>
      <w:numFmt w:val="decimal"/>
      <w:suff w:val="nothing"/>
      <w:lvlText w:val="%1."/>
      <w:lvlJc w:val="left"/>
      <w:pPr>
        <w:ind w:left="227" w:hanging="227"/>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24B73A5"/>
    <w:multiLevelType w:val="hybridMultilevel"/>
    <w:tmpl w:val="7BE2275A"/>
    <w:lvl w:ilvl="0" w:tplc="10284D34">
      <w:start w:val="1"/>
      <w:numFmt w:val="decimal"/>
      <w:lvlText w:val="%1."/>
      <w:lvlJc w:val="left"/>
      <w:pPr>
        <w:tabs>
          <w:tab w:val="num" w:pos="360"/>
        </w:tabs>
        <w:ind w:left="360" w:hanging="360"/>
      </w:pPr>
      <w:rPr>
        <w:b/>
        <w:bCs/>
        <w:sz w:val="28"/>
        <w:szCs w:val="28"/>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1" w15:restartNumberingAfterBreak="0">
    <w:nsid w:val="435975B1"/>
    <w:multiLevelType w:val="hybridMultilevel"/>
    <w:tmpl w:val="BBECEB42"/>
    <w:lvl w:ilvl="0" w:tplc="65422840">
      <w:start w:val="1"/>
      <w:numFmt w:val="decimal"/>
      <w:suff w:val="nothing"/>
      <w:lvlText w:val="%1."/>
      <w:lvlJc w:val="left"/>
      <w:pPr>
        <w:ind w:left="227" w:hanging="227"/>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8507AE"/>
    <w:multiLevelType w:val="hybridMultilevel"/>
    <w:tmpl w:val="B6B6F35C"/>
    <w:lvl w:ilvl="0" w:tplc="65422840">
      <w:start w:val="1"/>
      <w:numFmt w:val="decimal"/>
      <w:suff w:val="nothing"/>
      <w:lvlText w:val="%1."/>
      <w:lvlJc w:val="left"/>
      <w:pPr>
        <w:ind w:left="227" w:hanging="227"/>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302F1E"/>
    <w:multiLevelType w:val="hybridMultilevel"/>
    <w:tmpl w:val="1B90DC3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6B07F32"/>
    <w:multiLevelType w:val="singleLevel"/>
    <w:tmpl w:val="8DCC479A"/>
    <w:lvl w:ilvl="0">
      <w:start w:val="1"/>
      <w:numFmt w:val="decimal"/>
      <w:suff w:val="nothing"/>
      <w:lvlText w:val="%1."/>
      <w:lvlJc w:val="left"/>
      <w:pPr>
        <w:ind w:left="227" w:hanging="227"/>
      </w:pPr>
      <w:rPr>
        <w:rFonts w:hint="default"/>
        <w:b/>
        <w:i w:val="0"/>
      </w:rPr>
    </w:lvl>
  </w:abstractNum>
  <w:abstractNum w:abstractNumId="25" w15:restartNumberingAfterBreak="0">
    <w:nsid w:val="497B4739"/>
    <w:multiLevelType w:val="multilevel"/>
    <w:tmpl w:val="9EE09B0A"/>
    <w:lvl w:ilvl="0">
      <w:start w:val="1"/>
      <w:numFmt w:val="decimal"/>
      <w:suff w:val="nothing"/>
      <w:lvlText w:val="%1."/>
      <w:lvlJc w:val="left"/>
      <w:pPr>
        <w:ind w:left="454" w:hanging="227"/>
      </w:pPr>
      <w:rPr>
        <w:rFonts w:hint="default"/>
        <w:b/>
        <w:i w:val="0"/>
      </w:rPr>
    </w:lvl>
    <w:lvl w:ilvl="1">
      <w:start w:val="1"/>
      <w:numFmt w:val="lowerLetter"/>
      <w:lvlText w:val="%2."/>
      <w:lvlJc w:val="left"/>
      <w:pPr>
        <w:ind w:left="1667" w:hanging="360"/>
      </w:pPr>
    </w:lvl>
    <w:lvl w:ilvl="2">
      <w:start w:val="1"/>
      <w:numFmt w:val="lowerRoman"/>
      <w:lvlText w:val="%3."/>
      <w:lvlJc w:val="right"/>
      <w:pPr>
        <w:ind w:left="2387" w:hanging="180"/>
      </w:pPr>
    </w:lvl>
    <w:lvl w:ilvl="3">
      <w:start w:val="1"/>
      <w:numFmt w:val="decimal"/>
      <w:lvlText w:val="%4."/>
      <w:lvlJc w:val="left"/>
      <w:pPr>
        <w:tabs>
          <w:tab w:val="num" w:pos="3107"/>
        </w:tabs>
        <w:ind w:left="3107" w:hanging="360"/>
      </w:pPr>
      <w:rPr>
        <w:rFonts w:hint="default"/>
        <w:b/>
        <w:i w:val="0"/>
      </w:rPr>
    </w:lvl>
    <w:lvl w:ilvl="4">
      <w:start w:val="1"/>
      <w:numFmt w:val="lowerLetter"/>
      <w:lvlText w:val="%5."/>
      <w:lvlJc w:val="left"/>
      <w:pPr>
        <w:ind w:left="3827" w:hanging="360"/>
      </w:pPr>
    </w:lvl>
    <w:lvl w:ilvl="5">
      <w:start w:val="1"/>
      <w:numFmt w:val="lowerRoman"/>
      <w:lvlText w:val="%6."/>
      <w:lvlJc w:val="right"/>
      <w:pPr>
        <w:ind w:left="4547" w:hanging="180"/>
      </w:pPr>
    </w:lvl>
    <w:lvl w:ilvl="6">
      <w:start w:val="1"/>
      <w:numFmt w:val="decimal"/>
      <w:lvlText w:val="%7."/>
      <w:lvlJc w:val="left"/>
      <w:pPr>
        <w:ind w:left="5267" w:hanging="360"/>
      </w:pPr>
    </w:lvl>
    <w:lvl w:ilvl="7">
      <w:start w:val="1"/>
      <w:numFmt w:val="lowerLetter"/>
      <w:lvlText w:val="%8."/>
      <w:lvlJc w:val="left"/>
      <w:pPr>
        <w:ind w:left="5987" w:hanging="360"/>
      </w:pPr>
    </w:lvl>
    <w:lvl w:ilvl="8">
      <w:start w:val="1"/>
      <w:numFmt w:val="lowerRoman"/>
      <w:lvlText w:val="%9."/>
      <w:lvlJc w:val="right"/>
      <w:pPr>
        <w:ind w:left="6707" w:hanging="180"/>
      </w:pPr>
    </w:lvl>
  </w:abstractNum>
  <w:abstractNum w:abstractNumId="26" w15:restartNumberingAfterBreak="0">
    <w:nsid w:val="4AE0438F"/>
    <w:multiLevelType w:val="hybridMultilevel"/>
    <w:tmpl w:val="5798B5D4"/>
    <w:lvl w:ilvl="0" w:tplc="F332715E">
      <w:start w:val="1"/>
      <w:numFmt w:val="decimal"/>
      <w:lvlText w:val="%1."/>
      <w:lvlJc w:val="left"/>
      <w:pPr>
        <w:tabs>
          <w:tab w:val="num" w:pos="720"/>
        </w:tabs>
        <w:ind w:left="720" w:hanging="360"/>
      </w:pPr>
      <w:rPr>
        <w:rFonts w:ascii="Times New Roman" w:hAnsi="Times New Roman" w:cs="Times New Roman" w:hint="default"/>
        <w:b/>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B53618B"/>
    <w:multiLevelType w:val="hybridMultilevel"/>
    <w:tmpl w:val="D074A1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3081F6C"/>
    <w:multiLevelType w:val="hybridMultilevel"/>
    <w:tmpl w:val="37C4C302"/>
    <w:lvl w:ilvl="0" w:tplc="65422840">
      <w:start w:val="1"/>
      <w:numFmt w:val="decimal"/>
      <w:suff w:val="nothing"/>
      <w:lvlText w:val="%1."/>
      <w:lvlJc w:val="left"/>
      <w:pPr>
        <w:ind w:left="227" w:hanging="227"/>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24584F"/>
    <w:multiLevelType w:val="hybridMultilevel"/>
    <w:tmpl w:val="2D081230"/>
    <w:lvl w:ilvl="0" w:tplc="09242870">
      <w:start w:val="1"/>
      <w:numFmt w:val="decimal"/>
      <w:lvlText w:val="%1."/>
      <w:lvlJc w:val="left"/>
      <w:pPr>
        <w:ind w:left="1080" w:hanging="360"/>
      </w:pPr>
      <w:rPr>
        <w:b/>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5A414C0A"/>
    <w:multiLevelType w:val="multilevel"/>
    <w:tmpl w:val="7BE2275A"/>
    <w:lvl w:ilvl="0">
      <w:start w:val="1"/>
      <w:numFmt w:val="decimal"/>
      <w:lvlText w:val="%1."/>
      <w:lvlJc w:val="left"/>
      <w:pPr>
        <w:tabs>
          <w:tab w:val="num" w:pos="360"/>
        </w:tabs>
        <w:ind w:left="360" w:hanging="360"/>
      </w:pPr>
      <w:rPr>
        <w:b/>
        <w:bCs/>
        <w:sz w:val="28"/>
        <w:szCs w:val="28"/>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15:restartNumberingAfterBreak="0">
    <w:nsid w:val="5B9A6702"/>
    <w:multiLevelType w:val="hybridMultilevel"/>
    <w:tmpl w:val="E984EE8C"/>
    <w:lvl w:ilvl="0" w:tplc="BBAE9B92">
      <w:start w:val="7"/>
      <w:numFmt w:val="decimal"/>
      <w:lvlText w:val="%1."/>
      <w:lvlJc w:val="left"/>
      <w:pPr>
        <w:tabs>
          <w:tab w:val="num" w:pos="720"/>
        </w:tabs>
        <w:ind w:left="720" w:hanging="360"/>
      </w:pPr>
      <w:rPr>
        <w:rFonts w:hint="default"/>
        <w:b/>
        <w:bCs/>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0CF3B1C"/>
    <w:multiLevelType w:val="multilevel"/>
    <w:tmpl w:val="1368D3CA"/>
    <w:lvl w:ilvl="0">
      <w:start w:val="1"/>
      <w:numFmt w:val="decimal"/>
      <w:lvlText w:val="%1."/>
      <w:lvlJc w:val="left"/>
      <w:pPr>
        <w:ind w:left="720" w:hanging="360"/>
      </w:pPr>
      <w:rPr>
        <w:rFonts w:ascii="Times New Roman" w:hAnsi="Times New Roman" w:cs="Times New Roman" w:hint="default"/>
        <w:b/>
      </w:rPr>
    </w:lvl>
    <w:lvl w:ilvl="1">
      <w:start w:val="1"/>
      <w:numFmt w:val="bullet"/>
      <w:lvlText w:val=""/>
      <w:lvlJc w:val="left"/>
      <w:pPr>
        <w:tabs>
          <w:tab w:val="num" w:pos="1440"/>
        </w:tabs>
        <w:ind w:left="1440" w:hanging="360"/>
      </w:pPr>
      <w:rPr>
        <w:rFonts w:ascii="Symbol" w:hAnsi="Symbol"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BCC476D"/>
    <w:multiLevelType w:val="hybridMultilevel"/>
    <w:tmpl w:val="9B627852"/>
    <w:lvl w:ilvl="0" w:tplc="FD565B36">
      <w:start w:val="1"/>
      <w:numFmt w:val="decimal"/>
      <w:lvlText w:val="%1."/>
      <w:lvlJc w:val="left"/>
      <w:pPr>
        <w:ind w:left="720" w:hanging="360"/>
      </w:pPr>
      <w:rPr>
        <w:rFonts w:ascii="Arial" w:eastAsia="Times New Roman" w:hAnsi="Arial" w:cs="Arial" w:hint="default"/>
        <w:b w:val="0"/>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DA63574"/>
    <w:multiLevelType w:val="hybridMultilevel"/>
    <w:tmpl w:val="E7BCD0EC"/>
    <w:lvl w:ilvl="0" w:tplc="63CE5540">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F5B1E67"/>
    <w:multiLevelType w:val="hybridMultilevel"/>
    <w:tmpl w:val="63A047DE"/>
    <w:lvl w:ilvl="0" w:tplc="6A16381C">
      <w:start w:val="1"/>
      <w:numFmt w:val="decimal"/>
      <w:lvlText w:val="%1."/>
      <w:lvlJc w:val="left"/>
      <w:pPr>
        <w:ind w:left="720" w:hanging="360"/>
      </w:pPr>
      <w:rPr>
        <w:rFonts w:ascii="Times New Roman" w:hAnsi="Times New Roman" w:cs="Times New Roman" w:hint="default"/>
        <w:b/>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8"/>
  </w:num>
  <w:num w:numId="7">
    <w:abstractNumId w:val="22"/>
  </w:num>
  <w:num w:numId="8">
    <w:abstractNumId w:val="28"/>
  </w:num>
  <w:num w:numId="9">
    <w:abstractNumId w:val="21"/>
  </w:num>
  <w:num w:numId="10">
    <w:abstractNumId w:val="7"/>
  </w:num>
  <w:num w:numId="11">
    <w:abstractNumId w:val="34"/>
  </w:num>
  <w:num w:numId="12">
    <w:abstractNumId w:val="10"/>
  </w:num>
  <w:num w:numId="13">
    <w:abstractNumId w:val="19"/>
  </w:num>
  <w:num w:numId="14">
    <w:abstractNumId w:val="25"/>
  </w:num>
  <w:num w:numId="15">
    <w:abstractNumId w:val="16"/>
  </w:num>
  <w:num w:numId="16">
    <w:abstractNumId w:val="24"/>
  </w:num>
  <w:num w:numId="17">
    <w:abstractNumId w:val="11"/>
  </w:num>
  <w:num w:numId="18">
    <w:abstractNumId w:val="17"/>
  </w:num>
  <w:num w:numId="19">
    <w:abstractNumId w:val="29"/>
  </w:num>
  <w:num w:numId="20">
    <w:abstractNumId w:val="6"/>
  </w:num>
  <w:num w:numId="21">
    <w:abstractNumId w:val="5"/>
  </w:num>
  <w:num w:numId="22">
    <w:abstractNumId w:val="15"/>
  </w:num>
  <w:num w:numId="23">
    <w:abstractNumId w:val="14"/>
  </w:num>
  <w:num w:numId="24">
    <w:abstractNumId w:val="12"/>
  </w:num>
  <w:num w:numId="25">
    <w:abstractNumId w:val="9"/>
  </w:num>
  <w:num w:numId="26">
    <w:abstractNumId w:val="23"/>
  </w:num>
  <w:num w:numId="27">
    <w:abstractNumId w:val="32"/>
  </w:num>
  <w:num w:numId="28">
    <w:abstractNumId w:val="20"/>
  </w:num>
  <w:num w:numId="29">
    <w:abstractNumId w:val="30"/>
  </w:num>
  <w:num w:numId="30">
    <w:abstractNumId w:val="31"/>
  </w:num>
  <w:num w:numId="31">
    <w:abstractNumId w:val="13"/>
  </w:num>
  <w:num w:numId="32">
    <w:abstractNumId w:val="8"/>
  </w:num>
  <w:num w:numId="33">
    <w:abstractNumId w:val="35"/>
  </w:num>
  <w:num w:numId="34">
    <w:abstractNumId w:val="33"/>
  </w:num>
  <w:num w:numId="35">
    <w:abstractNumId w:val="27"/>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357"/>
  <w:defaultTableStyle w:val="Normal"/>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732F"/>
    <w:rsid w:val="00001138"/>
    <w:rsid w:val="000014AB"/>
    <w:rsid w:val="00003F5F"/>
    <w:rsid w:val="000041DD"/>
    <w:rsid w:val="0001134B"/>
    <w:rsid w:val="00011DB5"/>
    <w:rsid w:val="00030ED5"/>
    <w:rsid w:val="000436B2"/>
    <w:rsid w:val="000503F3"/>
    <w:rsid w:val="00061F13"/>
    <w:rsid w:val="00071A13"/>
    <w:rsid w:val="00073854"/>
    <w:rsid w:val="000743BC"/>
    <w:rsid w:val="0007761B"/>
    <w:rsid w:val="00081AFB"/>
    <w:rsid w:val="000820B0"/>
    <w:rsid w:val="00092C04"/>
    <w:rsid w:val="000A32D6"/>
    <w:rsid w:val="000A3BE2"/>
    <w:rsid w:val="000A49B9"/>
    <w:rsid w:val="000B05BA"/>
    <w:rsid w:val="000B5BBA"/>
    <w:rsid w:val="000D26E1"/>
    <w:rsid w:val="000F10A8"/>
    <w:rsid w:val="000F115B"/>
    <w:rsid w:val="000F3155"/>
    <w:rsid w:val="00111843"/>
    <w:rsid w:val="00113E6C"/>
    <w:rsid w:val="00114112"/>
    <w:rsid w:val="001173F1"/>
    <w:rsid w:val="00117857"/>
    <w:rsid w:val="0013230E"/>
    <w:rsid w:val="00141F88"/>
    <w:rsid w:val="001668C2"/>
    <w:rsid w:val="00173151"/>
    <w:rsid w:val="0019604B"/>
    <w:rsid w:val="001A187B"/>
    <w:rsid w:val="001A66BA"/>
    <w:rsid w:val="001B7593"/>
    <w:rsid w:val="001C0B0B"/>
    <w:rsid w:val="001D1247"/>
    <w:rsid w:val="001D283B"/>
    <w:rsid w:val="001E4263"/>
    <w:rsid w:val="001F00E1"/>
    <w:rsid w:val="001F2B56"/>
    <w:rsid w:val="001F4B8C"/>
    <w:rsid w:val="00216D36"/>
    <w:rsid w:val="0023565F"/>
    <w:rsid w:val="002774E6"/>
    <w:rsid w:val="002838CC"/>
    <w:rsid w:val="0028516A"/>
    <w:rsid w:val="0029173F"/>
    <w:rsid w:val="00297856"/>
    <w:rsid w:val="002A4230"/>
    <w:rsid w:val="002A523F"/>
    <w:rsid w:val="002B1603"/>
    <w:rsid w:val="002C21B2"/>
    <w:rsid w:val="002C47BC"/>
    <w:rsid w:val="002C5F57"/>
    <w:rsid w:val="002C7673"/>
    <w:rsid w:val="002D1525"/>
    <w:rsid w:val="002D61BD"/>
    <w:rsid w:val="002E275F"/>
    <w:rsid w:val="002E7948"/>
    <w:rsid w:val="002F01AB"/>
    <w:rsid w:val="00300AD9"/>
    <w:rsid w:val="003037A2"/>
    <w:rsid w:val="00304B58"/>
    <w:rsid w:val="003133FB"/>
    <w:rsid w:val="00317DB3"/>
    <w:rsid w:val="003213C6"/>
    <w:rsid w:val="00325EF9"/>
    <w:rsid w:val="0032732F"/>
    <w:rsid w:val="003353FE"/>
    <w:rsid w:val="003447FC"/>
    <w:rsid w:val="003470D3"/>
    <w:rsid w:val="00350A7B"/>
    <w:rsid w:val="003551EB"/>
    <w:rsid w:val="00362B14"/>
    <w:rsid w:val="00367C94"/>
    <w:rsid w:val="00371171"/>
    <w:rsid w:val="00397DDF"/>
    <w:rsid w:val="003A0204"/>
    <w:rsid w:val="003A6A7F"/>
    <w:rsid w:val="003B1FF7"/>
    <w:rsid w:val="003C0697"/>
    <w:rsid w:val="003D2ADE"/>
    <w:rsid w:val="003E4AF8"/>
    <w:rsid w:val="003E656F"/>
    <w:rsid w:val="003F6E96"/>
    <w:rsid w:val="003F7027"/>
    <w:rsid w:val="00401D8F"/>
    <w:rsid w:val="004059BF"/>
    <w:rsid w:val="004068C8"/>
    <w:rsid w:val="00410CF6"/>
    <w:rsid w:val="00422815"/>
    <w:rsid w:val="00430A1E"/>
    <w:rsid w:val="00431020"/>
    <w:rsid w:val="00434410"/>
    <w:rsid w:val="00434561"/>
    <w:rsid w:val="0044086C"/>
    <w:rsid w:val="0045405B"/>
    <w:rsid w:val="00460B91"/>
    <w:rsid w:val="004638E1"/>
    <w:rsid w:val="004645DE"/>
    <w:rsid w:val="00475821"/>
    <w:rsid w:val="00490548"/>
    <w:rsid w:val="00492323"/>
    <w:rsid w:val="00492C09"/>
    <w:rsid w:val="00493D33"/>
    <w:rsid w:val="004B28B8"/>
    <w:rsid w:val="004B2905"/>
    <w:rsid w:val="004C3D17"/>
    <w:rsid w:val="004F3B65"/>
    <w:rsid w:val="00504E5F"/>
    <w:rsid w:val="00516154"/>
    <w:rsid w:val="0052132D"/>
    <w:rsid w:val="00526E75"/>
    <w:rsid w:val="00534047"/>
    <w:rsid w:val="00542252"/>
    <w:rsid w:val="00542872"/>
    <w:rsid w:val="00543450"/>
    <w:rsid w:val="005476F0"/>
    <w:rsid w:val="0057267D"/>
    <w:rsid w:val="00573961"/>
    <w:rsid w:val="005804A9"/>
    <w:rsid w:val="00583825"/>
    <w:rsid w:val="005843C8"/>
    <w:rsid w:val="005855E5"/>
    <w:rsid w:val="00591BAC"/>
    <w:rsid w:val="00595803"/>
    <w:rsid w:val="0059610E"/>
    <w:rsid w:val="00597F22"/>
    <w:rsid w:val="005A385E"/>
    <w:rsid w:val="005B0183"/>
    <w:rsid w:val="005B2E53"/>
    <w:rsid w:val="005B6313"/>
    <w:rsid w:val="005C0CFD"/>
    <w:rsid w:val="005D524C"/>
    <w:rsid w:val="005F3E30"/>
    <w:rsid w:val="005F65F9"/>
    <w:rsid w:val="00615059"/>
    <w:rsid w:val="006368E3"/>
    <w:rsid w:val="00647BB6"/>
    <w:rsid w:val="0065395B"/>
    <w:rsid w:val="00665201"/>
    <w:rsid w:val="006826F6"/>
    <w:rsid w:val="006916F9"/>
    <w:rsid w:val="006917A1"/>
    <w:rsid w:val="00692924"/>
    <w:rsid w:val="006946F3"/>
    <w:rsid w:val="006976E9"/>
    <w:rsid w:val="006A0C54"/>
    <w:rsid w:val="006B186B"/>
    <w:rsid w:val="006B1E79"/>
    <w:rsid w:val="006B39BD"/>
    <w:rsid w:val="006C4B96"/>
    <w:rsid w:val="006D495F"/>
    <w:rsid w:val="006D6238"/>
    <w:rsid w:val="006E0516"/>
    <w:rsid w:val="006F32EE"/>
    <w:rsid w:val="007122B4"/>
    <w:rsid w:val="00731210"/>
    <w:rsid w:val="007431C3"/>
    <w:rsid w:val="00751DBC"/>
    <w:rsid w:val="00754370"/>
    <w:rsid w:val="00760009"/>
    <w:rsid w:val="00761699"/>
    <w:rsid w:val="00763787"/>
    <w:rsid w:val="00765E1B"/>
    <w:rsid w:val="0076748A"/>
    <w:rsid w:val="00767544"/>
    <w:rsid w:val="0077113C"/>
    <w:rsid w:val="0078393E"/>
    <w:rsid w:val="0078495F"/>
    <w:rsid w:val="007958F8"/>
    <w:rsid w:val="007A04DD"/>
    <w:rsid w:val="007B3769"/>
    <w:rsid w:val="007B7333"/>
    <w:rsid w:val="007C7840"/>
    <w:rsid w:val="007D3067"/>
    <w:rsid w:val="007E428D"/>
    <w:rsid w:val="007F3F2C"/>
    <w:rsid w:val="00807101"/>
    <w:rsid w:val="00836AC2"/>
    <w:rsid w:val="0084647D"/>
    <w:rsid w:val="00853B0F"/>
    <w:rsid w:val="00857587"/>
    <w:rsid w:val="00873AEB"/>
    <w:rsid w:val="00884DCE"/>
    <w:rsid w:val="00890AD8"/>
    <w:rsid w:val="00891F5D"/>
    <w:rsid w:val="008A0CDF"/>
    <w:rsid w:val="008A57E9"/>
    <w:rsid w:val="008B1A4B"/>
    <w:rsid w:val="008C1E1F"/>
    <w:rsid w:val="008E209B"/>
    <w:rsid w:val="008E2D52"/>
    <w:rsid w:val="008F2A88"/>
    <w:rsid w:val="00901B9E"/>
    <w:rsid w:val="00906A68"/>
    <w:rsid w:val="00943823"/>
    <w:rsid w:val="00965C61"/>
    <w:rsid w:val="00980C97"/>
    <w:rsid w:val="009914A1"/>
    <w:rsid w:val="009A2645"/>
    <w:rsid w:val="009B66E7"/>
    <w:rsid w:val="009C23BA"/>
    <w:rsid w:val="009E2A47"/>
    <w:rsid w:val="009F662B"/>
    <w:rsid w:val="00A073C8"/>
    <w:rsid w:val="00A117FD"/>
    <w:rsid w:val="00A155D8"/>
    <w:rsid w:val="00A179FB"/>
    <w:rsid w:val="00A25084"/>
    <w:rsid w:val="00A31707"/>
    <w:rsid w:val="00A43ADF"/>
    <w:rsid w:val="00A56436"/>
    <w:rsid w:val="00A61820"/>
    <w:rsid w:val="00A63087"/>
    <w:rsid w:val="00A7051F"/>
    <w:rsid w:val="00A7365D"/>
    <w:rsid w:val="00A75EAF"/>
    <w:rsid w:val="00A77D8F"/>
    <w:rsid w:val="00A82C02"/>
    <w:rsid w:val="00A8775F"/>
    <w:rsid w:val="00A93583"/>
    <w:rsid w:val="00AA5783"/>
    <w:rsid w:val="00AB68AF"/>
    <w:rsid w:val="00AB7F1C"/>
    <w:rsid w:val="00AC03C2"/>
    <w:rsid w:val="00AD005B"/>
    <w:rsid w:val="00AD09EC"/>
    <w:rsid w:val="00AD2091"/>
    <w:rsid w:val="00AE1BD4"/>
    <w:rsid w:val="00AF2491"/>
    <w:rsid w:val="00AF57B0"/>
    <w:rsid w:val="00B037CA"/>
    <w:rsid w:val="00B060E1"/>
    <w:rsid w:val="00B12193"/>
    <w:rsid w:val="00B1273A"/>
    <w:rsid w:val="00B14FF6"/>
    <w:rsid w:val="00B160EC"/>
    <w:rsid w:val="00B16E1D"/>
    <w:rsid w:val="00B20BDB"/>
    <w:rsid w:val="00B2711E"/>
    <w:rsid w:val="00B30EB9"/>
    <w:rsid w:val="00B4119F"/>
    <w:rsid w:val="00B53FD6"/>
    <w:rsid w:val="00B54AB1"/>
    <w:rsid w:val="00B70B7F"/>
    <w:rsid w:val="00B80B18"/>
    <w:rsid w:val="00B9540F"/>
    <w:rsid w:val="00BA0FF8"/>
    <w:rsid w:val="00BB2C1A"/>
    <w:rsid w:val="00BC1D88"/>
    <w:rsid w:val="00BE103E"/>
    <w:rsid w:val="00BE5FA8"/>
    <w:rsid w:val="00BE728A"/>
    <w:rsid w:val="00BF19DE"/>
    <w:rsid w:val="00BF48C3"/>
    <w:rsid w:val="00C04C49"/>
    <w:rsid w:val="00C30253"/>
    <w:rsid w:val="00C4419E"/>
    <w:rsid w:val="00C452BF"/>
    <w:rsid w:val="00C51661"/>
    <w:rsid w:val="00C54ED3"/>
    <w:rsid w:val="00C668C0"/>
    <w:rsid w:val="00C67606"/>
    <w:rsid w:val="00C73487"/>
    <w:rsid w:val="00C75476"/>
    <w:rsid w:val="00C841CC"/>
    <w:rsid w:val="00C8568F"/>
    <w:rsid w:val="00C91ED7"/>
    <w:rsid w:val="00CA3FC0"/>
    <w:rsid w:val="00CC5E2F"/>
    <w:rsid w:val="00CD45F7"/>
    <w:rsid w:val="00CE6866"/>
    <w:rsid w:val="00CF06D7"/>
    <w:rsid w:val="00D01C76"/>
    <w:rsid w:val="00D059F6"/>
    <w:rsid w:val="00D06145"/>
    <w:rsid w:val="00D30054"/>
    <w:rsid w:val="00D35385"/>
    <w:rsid w:val="00D548CB"/>
    <w:rsid w:val="00D56C80"/>
    <w:rsid w:val="00D5742C"/>
    <w:rsid w:val="00D734EB"/>
    <w:rsid w:val="00D73B36"/>
    <w:rsid w:val="00D86C34"/>
    <w:rsid w:val="00D95087"/>
    <w:rsid w:val="00D952D8"/>
    <w:rsid w:val="00D95F6C"/>
    <w:rsid w:val="00D97245"/>
    <w:rsid w:val="00D974AA"/>
    <w:rsid w:val="00DA35CA"/>
    <w:rsid w:val="00DA4F5A"/>
    <w:rsid w:val="00DB65D2"/>
    <w:rsid w:val="00DC011B"/>
    <w:rsid w:val="00DD2BDE"/>
    <w:rsid w:val="00DD4419"/>
    <w:rsid w:val="00DD50D6"/>
    <w:rsid w:val="00DE1F23"/>
    <w:rsid w:val="00DE6010"/>
    <w:rsid w:val="00DE60CB"/>
    <w:rsid w:val="00DF3D25"/>
    <w:rsid w:val="00DF6E70"/>
    <w:rsid w:val="00DF7C9C"/>
    <w:rsid w:val="00E028C4"/>
    <w:rsid w:val="00E05B42"/>
    <w:rsid w:val="00E239CE"/>
    <w:rsid w:val="00E31504"/>
    <w:rsid w:val="00E52D1A"/>
    <w:rsid w:val="00E546C4"/>
    <w:rsid w:val="00E54A77"/>
    <w:rsid w:val="00E655D6"/>
    <w:rsid w:val="00E7185B"/>
    <w:rsid w:val="00E851C6"/>
    <w:rsid w:val="00E855C1"/>
    <w:rsid w:val="00E913EE"/>
    <w:rsid w:val="00E95740"/>
    <w:rsid w:val="00EA1431"/>
    <w:rsid w:val="00EA17DB"/>
    <w:rsid w:val="00ED19F2"/>
    <w:rsid w:val="00ED44AB"/>
    <w:rsid w:val="00EF2627"/>
    <w:rsid w:val="00EF36E6"/>
    <w:rsid w:val="00F033A6"/>
    <w:rsid w:val="00F14368"/>
    <w:rsid w:val="00F25635"/>
    <w:rsid w:val="00F35CE8"/>
    <w:rsid w:val="00F424E9"/>
    <w:rsid w:val="00F436F6"/>
    <w:rsid w:val="00F4370D"/>
    <w:rsid w:val="00F442D9"/>
    <w:rsid w:val="00F44A72"/>
    <w:rsid w:val="00F67B10"/>
    <w:rsid w:val="00F70C56"/>
    <w:rsid w:val="00F73266"/>
    <w:rsid w:val="00F73452"/>
    <w:rsid w:val="00F8441C"/>
    <w:rsid w:val="00F84938"/>
    <w:rsid w:val="00F910AF"/>
    <w:rsid w:val="00FA3F52"/>
    <w:rsid w:val="00FA7B64"/>
    <w:rsid w:val="00FB1960"/>
    <w:rsid w:val="00FD1BF1"/>
    <w:rsid w:val="00FE3AFF"/>
    <w:rsid w:val="00FF1722"/>
    <w:rsid w:val="00FF2282"/>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CB933A7"/>
  <w15:docId w15:val="{64F95E89-A6FA-45B8-98BE-DD37A3A88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ko-K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4C49"/>
    <w:pPr>
      <w:suppressAutoHyphens/>
    </w:pPr>
    <w:rPr>
      <w:sz w:val="24"/>
      <w:szCs w:val="24"/>
      <w:lang w:eastAsia="ar-SA"/>
    </w:rPr>
  </w:style>
  <w:style w:type="paragraph" w:styleId="Heading1">
    <w:name w:val="heading 1"/>
    <w:basedOn w:val="Normal"/>
    <w:next w:val="Normal"/>
    <w:qFormat/>
    <w:rsid w:val="00C04C49"/>
    <w:pPr>
      <w:keepNext/>
      <w:numPr>
        <w:numId w:val="1"/>
      </w:numPr>
      <w:spacing w:after="360"/>
      <w:ind w:left="284" w:right="340"/>
      <w:jc w:val="center"/>
      <w:outlineLvl w:val="0"/>
    </w:pPr>
    <w:rPr>
      <w:b/>
      <w:bCs/>
      <w:sz w:val="19"/>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C04C49"/>
    <w:rPr>
      <w:b/>
      <w:i w:val="0"/>
    </w:rPr>
  </w:style>
  <w:style w:type="character" w:customStyle="1" w:styleId="WW8Num3z0">
    <w:name w:val="WW8Num3z0"/>
    <w:rsid w:val="00C04C49"/>
    <w:rPr>
      <w:b/>
      <w:i w:val="0"/>
    </w:rPr>
  </w:style>
  <w:style w:type="character" w:customStyle="1" w:styleId="WW8Num4z0">
    <w:name w:val="WW8Num4z0"/>
    <w:rsid w:val="00C04C49"/>
    <w:rPr>
      <w:b/>
      <w:i w:val="0"/>
    </w:rPr>
  </w:style>
  <w:style w:type="character" w:customStyle="1" w:styleId="WW8Num5z0">
    <w:name w:val="WW8Num5z0"/>
    <w:rsid w:val="00C04C49"/>
    <w:rPr>
      <w:b/>
      <w:i w:val="0"/>
    </w:rPr>
  </w:style>
  <w:style w:type="character" w:customStyle="1" w:styleId="WW8Num6z0">
    <w:name w:val="WW8Num6z0"/>
    <w:rsid w:val="00C04C49"/>
    <w:rPr>
      <w:b/>
      <w:i w:val="0"/>
    </w:rPr>
  </w:style>
  <w:style w:type="character" w:customStyle="1" w:styleId="2">
    <w:name w:val="Основной шрифт абзаца2"/>
    <w:rsid w:val="00C04C49"/>
  </w:style>
  <w:style w:type="character" w:customStyle="1" w:styleId="WW8Num7z0">
    <w:name w:val="WW8Num7z0"/>
    <w:rsid w:val="00C04C49"/>
    <w:rPr>
      <w:b/>
      <w:i w:val="0"/>
    </w:rPr>
  </w:style>
  <w:style w:type="character" w:customStyle="1" w:styleId="1">
    <w:name w:val="Основной шрифт абзаца1"/>
    <w:rsid w:val="00C04C49"/>
  </w:style>
  <w:style w:type="character" w:customStyle="1" w:styleId="WW8Num1z0">
    <w:name w:val="WW8Num1z0"/>
    <w:rsid w:val="00C04C49"/>
    <w:rPr>
      <w:b/>
      <w:i w:val="0"/>
    </w:rPr>
  </w:style>
  <w:style w:type="character" w:customStyle="1" w:styleId="WW-">
    <w:name w:val="WW-Основной шрифт абзаца"/>
    <w:rsid w:val="00C04C49"/>
  </w:style>
  <w:style w:type="paragraph" w:customStyle="1" w:styleId="a">
    <w:name w:val="Заголовок"/>
    <w:basedOn w:val="Normal"/>
    <w:next w:val="BodyText"/>
    <w:rsid w:val="00C04C49"/>
    <w:pPr>
      <w:keepNext/>
      <w:spacing w:before="240" w:after="120"/>
    </w:pPr>
    <w:rPr>
      <w:rFonts w:ascii="Arial" w:eastAsia="Lucida Sans Unicode" w:hAnsi="Arial" w:cs="Tahoma"/>
      <w:sz w:val="28"/>
      <w:szCs w:val="28"/>
    </w:rPr>
  </w:style>
  <w:style w:type="paragraph" w:styleId="BodyText">
    <w:name w:val="Body Text"/>
    <w:basedOn w:val="Normal"/>
    <w:rsid w:val="00C04C49"/>
    <w:pPr>
      <w:spacing w:after="120"/>
      <w:jc w:val="center"/>
    </w:pPr>
    <w:rPr>
      <w:b/>
      <w:smallCaps/>
      <w:spacing w:val="36"/>
      <w:sz w:val="18"/>
      <w:szCs w:val="20"/>
    </w:rPr>
  </w:style>
  <w:style w:type="paragraph" w:styleId="List">
    <w:name w:val="List"/>
    <w:basedOn w:val="BodyText"/>
    <w:rsid w:val="00C04C49"/>
    <w:rPr>
      <w:rFonts w:cs="Tahoma"/>
    </w:rPr>
  </w:style>
  <w:style w:type="paragraph" w:customStyle="1" w:styleId="20">
    <w:name w:val="Название2"/>
    <w:basedOn w:val="Normal"/>
    <w:rsid w:val="00C04C49"/>
    <w:pPr>
      <w:suppressLineNumbers/>
      <w:spacing w:before="120" w:after="120"/>
    </w:pPr>
    <w:rPr>
      <w:rFonts w:cs="Mangal"/>
      <w:i/>
      <w:iCs/>
    </w:rPr>
  </w:style>
  <w:style w:type="paragraph" w:customStyle="1" w:styleId="21">
    <w:name w:val="Указатель2"/>
    <w:basedOn w:val="Normal"/>
    <w:rsid w:val="00C04C49"/>
    <w:pPr>
      <w:suppressLineNumbers/>
    </w:pPr>
    <w:rPr>
      <w:rFonts w:cs="Mangal"/>
    </w:rPr>
  </w:style>
  <w:style w:type="paragraph" w:customStyle="1" w:styleId="10">
    <w:name w:val="Название1"/>
    <w:basedOn w:val="Normal"/>
    <w:rsid w:val="00C04C49"/>
    <w:pPr>
      <w:suppressLineNumbers/>
      <w:spacing w:before="120" w:after="120"/>
    </w:pPr>
    <w:rPr>
      <w:rFonts w:cs="Mangal"/>
      <w:i/>
      <w:iCs/>
    </w:rPr>
  </w:style>
  <w:style w:type="paragraph" w:customStyle="1" w:styleId="11">
    <w:name w:val="Указатель1"/>
    <w:basedOn w:val="Normal"/>
    <w:rsid w:val="00C04C49"/>
    <w:pPr>
      <w:suppressLineNumbers/>
    </w:pPr>
    <w:rPr>
      <w:rFonts w:cs="Mangal"/>
    </w:rPr>
  </w:style>
  <w:style w:type="paragraph" w:styleId="Title">
    <w:name w:val="Title"/>
    <w:basedOn w:val="Normal"/>
    <w:next w:val="Subtitle"/>
    <w:qFormat/>
    <w:rsid w:val="00C04C49"/>
    <w:pPr>
      <w:suppressLineNumbers/>
      <w:spacing w:before="120" w:after="120"/>
    </w:pPr>
    <w:rPr>
      <w:rFonts w:cs="Tahoma"/>
      <w:i/>
      <w:iCs/>
    </w:rPr>
  </w:style>
  <w:style w:type="paragraph" w:styleId="Subtitle">
    <w:name w:val="Subtitle"/>
    <w:basedOn w:val="a"/>
    <w:next w:val="BodyText"/>
    <w:qFormat/>
    <w:rsid w:val="00C04C49"/>
    <w:pPr>
      <w:jc w:val="center"/>
    </w:pPr>
    <w:rPr>
      <w:i/>
      <w:iCs/>
    </w:rPr>
  </w:style>
  <w:style w:type="paragraph" w:styleId="IndexHeading">
    <w:name w:val="index heading"/>
    <w:basedOn w:val="Normal"/>
    <w:rsid w:val="00C04C49"/>
    <w:pPr>
      <w:suppressLineNumbers/>
    </w:pPr>
    <w:rPr>
      <w:rFonts w:cs="Tahoma"/>
    </w:rPr>
  </w:style>
  <w:style w:type="paragraph" w:customStyle="1" w:styleId="210">
    <w:name w:val="Основной текст 21"/>
    <w:basedOn w:val="Normal"/>
    <w:rsid w:val="00C04C49"/>
    <w:pPr>
      <w:spacing w:after="120"/>
      <w:jc w:val="center"/>
    </w:pPr>
    <w:rPr>
      <w:b/>
      <w:bCs/>
      <w:sz w:val="20"/>
    </w:rPr>
  </w:style>
  <w:style w:type="paragraph" w:customStyle="1" w:styleId="a0">
    <w:name w:val="Содержимое таблицы"/>
    <w:basedOn w:val="Normal"/>
    <w:rsid w:val="00C04C49"/>
    <w:pPr>
      <w:suppressLineNumbers/>
    </w:pPr>
  </w:style>
  <w:style w:type="paragraph" w:customStyle="1" w:styleId="a1">
    <w:name w:val="Заголовок таблицы"/>
    <w:basedOn w:val="a0"/>
    <w:rsid w:val="00C04C49"/>
    <w:pPr>
      <w:jc w:val="center"/>
    </w:pPr>
    <w:rPr>
      <w:b/>
      <w:bCs/>
    </w:rPr>
  </w:style>
  <w:style w:type="paragraph" w:customStyle="1" w:styleId="a2">
    <w:name w:val="Содержимое врезки"/>
    <w:basedOn w:val="BodyText"/>
    <w:rsid w:val="00C04C49"/>
  </w:style>
  <w:style w:type="paragraph" w:styleId="BalloonText">
    <w:name w:val="Balloon Text"/>
    <w:basedOn w:val="Normal"/>
    <w:link w:val="BalloonTextChar"/>
    <w:rsid w:val="00AE1BD4"/>
    <w:rPr>
      <w:rFonts w:ascii="Tahoma" w:hAnsi="Tahoma"/>
      <w:sz w:val="16"/>
      <w:szCs w:val="16"/>
    </w:rPr>
  </w:style>
  <w:style w:type="character" w:customStyle="1" w:styleId="BalloonTextChar">
    <w:name w:val="Balloon Text Char"/>
    <w:link w:val="BalloonText"/>
    <w:rsid w:val="00AE1BD4"/>
    <w:rPr>
      <w:rFonts w:ascii="Tahoma" w:hAnsi="Tahoma" w:cs="Tahoma"/>
      <w:sz w:val="16"/>
      <w:szCs w:val="16"/>
      <w:lang w:eastAsia="ar-SA"/>
    </w:rPr>
  </w:style>
  <w:style w:type="paragraph" w:customStyle="1" w:styleId="12">
    <w:name w:val="Абзац списка1"/>
    <w:basedOn w:val="Normal"/>
    <w:qFormat/>
    <w:rsid w:val="00906A68"/>
    <w:pPr>
      <w:suppressAutoHyphens w:val="0"/>
      <w:spacing w:after="200" w:line="276" w:lineRule="auto"/>
      <w:ind w:left="720"/>
    </w:pPr>
    <w:rPr>
      <w:rFonts w:ascii="Calibri" w:eastAsia="Calibri" w:hAnsi="Calibri" w:cs="Calibri"/>
      <w:sz w:val="22"/>
      <w:szCs w:val="22"/>
      <w:lang w:eastAsia="en-US"/>
    </w:rPr>
  </w:style>
  <w:style w:type="table" w:styleId="TableGrid">
    <w:name w:val="Table Grid"/>
    <w:basedOn w:val="TableNormal"/>
    <w:rsid w:val="00906A68"/>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03F5F"/>
    <w:pPr>
      <w:tabs>
        <w:tab w:val="center" w:pos="4677"/>
        <w:tab w:val="right" w:pos="9355"/>
      </w:tabs>
    </w:pPr>
  </w:style>
  <w:style w:type="paragraph" w:styleId="Footer">
    <w:name w:val="footer"/>
    <w:basedOn w:val="Normal"/>
    <w:rsid w:val="00003F5F"/>
    <w:pPr>
      <w:tabs>
        <w:tab w:val="center" w:pos="4677"/>
        <w:tab w:val="right" w:pos="9355"/>
      </w:tabs>
    </w:pPr>
  </w:style>
  <w:style w:type="paragraph" w:customStyle="1" w:styleId="22">
    <w:name w:val="Текст2"/>
    <w:basedOn w:val="Normal"/>
    <w:rsid w:val="0007761B"/>
    <w:pPr>
      <w:suppressAutoHyphens w:val="0"/>
      <w:overflowPunct w:val="0"/>
      <w:autoSpaceDE w:val="0"/>
      <w:textAlignment w:val="baseline"/>
    </w:pPr>
    <w:rPr>
      <w:rFonts w:ascii="Courier New" w:eastAsia="Calibri" w:hAnsi="Courier New" w:cs="Tahoma"/>
      <w:sz w:val="20"/>
      <w:szCs w:val="20"/>
      <w:lang w:val="en-AU"/>
    </w:rPr>
  </w:style>
  <w:style w:type="paragraph" w:styleId="NormalWeb">
    <w:name w:val="Normal (Web)"/>
    <w:basedOn w:val="Normal"/>
    <w:uiPriority w:val="99"/>
    <w:rsid w:val="00665201"/>
    <w:pPr>
      <w:suppressAutoHyphens w:val="0"/>
      <w:spacing w:before="100" w:beforeAutospacing="1" w:after="100" w:afterAutospacing="1"/>
    </w:pPr>
    <w:rPr>
      <w:rFonts w:eastAsia="Calibri"/>
      <w:lang w:eastAsia="ru-RU"/>
    </w:rPr>
  </w:style>
  <w:style w:type="paragraph" w:customStyle="1" w:styleId="13">
    <w:name w:val="Текст1"/>
    <w:basedOn w:val="Normal"/>
    <w:rsid w:val="00665201"/>
    <w:pPr>
      <w:widowControl w:val="0"/>
    </w:pPr>
    <w:rPr>
      <w:rFonts w:ascii="Courier New" w:eastAsia="SimSun" w:hAnsi="Courier New" w:cs="Courier New"/>
      <w:kern w:val="1"/>
      <w:lang w:val="en-GB" w:eastAsia="hi-IN" w:bidi="hi-IN"/>
    </w:rPr>
  </w:style>
  <w:style w:type="paragraph" w:customStyle="1" w:styleId="ListParagraph1">
    <w:name w:val="List Paragraph1"/>
    <w:basedOn w:val="Normal"/>
    <w:rsid w:val="00665201"/>
    <w:pPr>
      <w:suppressAutoHyphens w:val="0"/>
      <w:spacing w:after="160" w:line="259" w:lineRule="auto"/>
      <w:ind w:left="720"/>
    </w:pPr>
    <w:rPr>
      <w:rFonts w:ascii="Calibri" w:eastAsia="Calibri" w:hAnsi="Calibri"/>
      <w:sz w:val="22"/>
      <w:szCs w:val="22"/>
      <w:lang w:eastAsia="en-US"/>
    </w:rPr>
  </w:style>
  <w:style w:type="paragraph" w:customStyle="1" w:styleId="PlainText1">
    <w:name w:val="Plain Text1"/>
    <w:basedOn w:val="Normal"/>
    <w:rsid w:val="00665201"/>
    <w:pPr>
      <w:widowControl w:val="0"/>
    </w:pPr>
    <w:rPr>
      <w:rFonts w:ascii="Courier New" w:eastAsia="SimSun" w:hAnsi="Courier New" w:cs="Courier New"/>
      <w:kern w:val="1"/>
      <w:lang w:val="en-GB" w:eastAsia="hi-IN" w:bidi="hi-IN"/>
    </w:rPr>
  </w:style>
  <w:style w:type="paragraph" w:styleId="ListParagraph">
    <w:name w:val="List Paragraph"/>
    <w:basedOn w:val="Normal"/>
    <w:uiPriority w:val="34"/>
    <w:qFormat/>
    <w:rsid w:val="000820B0"/>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character" w:styleId="PlaceholderText">
    <w:name w:val="Placeholder Text"/>
    <w:basedOn w:val="DefaultParagraphFont"/>
    <w:uiPriority w:val="99"/>
    <w:semiHidden/>
    <w:rsid w:val="00E913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122654">
      <w:bodyDiv w:val="1"/>
      <w:marLeft w:val="0"/>
      <w:marRight w:val="0"/>
      <w:marTop w:val="0"/>
      <w:marBottom w:val="0"/>
      <w:divBdr>
        <w:top w:val="none" w:sz="0" w:space="0" w:color="auto"/>
        <w:left w:val="none" w:sz="0" w:space="0" w:color="auto"/>
        <w:bottom w:val="none" w:sz="0" w:space="0" w:color="auto"/>
        <w:right w:val="none" w:sz="0" w:space="0" w:color="auto"/>
      </w:divBdr>
    </w:div>
    <w:div w:id="1843078995">
      <w:bodyDiv w:val="1"/>
      <w:marLeft w:val="0"/>
      <w:marRight w:val="0"/>
      <w:marTop w:val="0"/>
      <w:marBottom w:val="0"/>
      <w:divBdr>
        <w:top w:val="none" w:sz="0" w:space="0" w:color="auto"/>
        <w:left w:val="none" w:sz="0" w:space="0" w:color="auto"/>
        <w:bottom w:val="none" w:sz="0" w:space="0" w:color="auto"/>
        <w:right w:val="none" w:sz="0" w:space="0" w:color="auto"/>
      </w:divBdr>
      <w:divsChild>
        <w:div w:id="158466496">
          <w:marLeft w:val="0"/>
          <w:marRight w:val="0"/>
          <w:marTop w:val="0"/>
          <w:marBottom w:val="0"/>
          <w:divBdr>
            <w:top w:val="none" w:sz="0" w:space="0" w:color="auto"/>
            <w:left w:val="none" w:sz="0" w:space="0" w:color="auto"/>
            <w:bottom w:val="none" w:sz="0" w:space="0" w:color="auto"/>
            <w:right w:val="none" w:sz="0" w:space="0" w:color="auto"/>
          </w:divBdr>
        </w:div>
        <w:div w:id="591938691">
          <w:marLeft w:val="0"/>
          <w:marRight w:val="0"/>
          <w:marTop w:val="0"/>
          <w:marBottom w:val="0"/>
          <w:divBdr>
            <w:top w:val="none" w:sz="0" w:space="0" w:color="auto"/>
            <w:left w:val="none" w:sz="0" w:space="0" w:color="auto"/>
            <w:bottom w:val="none" w:sz="0" w:space="0" w:color="auto"/>
            <w:right w:val="none" w:sz="0" w:space="0" w:color="auto"/>
          </w:divBdr>
        </w:div>
        <w:div w:id="731151617">
          <w:marLeft w:val="0"/>
          <w:marRight w:val="0"/>
          <w:marTop w:val="0"/>
          <w:marBottom w:val="0"/>
          <w:divBdr>
            <w:top w:val="none" w:sz="0" w:space="0" w:color="auto"/>
            <w:left w:val="none" w:sz="0" w:space="0" w:color="auto"/>
            <w:bottom w:val="none" w:sz="0" w:space="0" w:color="auto"/>
            <w:right w:val="none" w:sz="0" w:space="0" w:color="auto"/>
          </w:divBdr>
        </w:div>
        <w:div w:id="942959263">
          <w:marLeft w:val="0"/>
          <w:marRight w:val="0"/>
          <w:marTop w:val="0"/>
          <w:marBottom w:val="0"/>
          <w:divBdr>
            <w:top w:val="none" w:sz="0" w:space="0" w:color="auto"/>
            <w:left w:val="none" w:sz="0" w:space="0" w:color="auto"/>
            <w:bottom w:val="none" w:sz="0" w:space="0" w:color="auto"/>
            <w:right w:val="none" w:sz="0" w:space="0" w:color="auto"/>
          </w:divBdr>
        </w:div>
        <w:div w:id="1116605375">
          <w:marLeft w:val="0"/>
          <w:marRight w:val="0"/>
          <w:marTop w:val="0"/>
          <w:marBottom w:val="0"/>
          <w:divBdr>
            <w:top w:val="none" w:sz="0" w:space="0" w:color="auto"/>
            <w:left w:val="none" w:sz="0" w:space="0" w:color="auto"/>
            <w:bottom w:val="none" w:sz="0" w:space="0" w:color="auto"/>
            <w:right w:val="none" w:sz="0" w:space="0" w:color="auto"/>
          </w:divBdr>
        </w:div>
        <w:div w:id="1701011686">
          <w:marLeft w:val="0"/>
          <w:marRight w:val="0"/>
          <w:marTop w:val="0"/>
          <w:marBottom w:val="0"/>
          <w:divBdr>
            <w:top w:val="none" w:sz="0" w:space="0" w:color="auto"/>
            <w:left w:val="none" w:sz="0" w:space="0" w:color="auto"/>
            <w:bottom w:val="none" w:sz="0" w:space="0" w:color="auto"/>
            <w:right w:val="none" w:sz="0" w:space="0" w:color="auto"/>
          </w:divBdr>
        </w:div>
      </w:divsChild>
    </w:div>
    <w:div w:id="191824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517</Words>
  <Characters>2741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МАТЕМАТИЧЕСКАЯ ОЛИМПИАДА ШКОЛЬНИКОВ</vt:lpstr>
    </vt:vector>
  </TitlesOfParts>
  <Company>myself</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Кукин2021-05</dc:title>
  <dc:creator>shasha</dc:creator>
  <cp:lastModifiedBy>Alexandre Chapovalov</cp:lastModifiedBy>
  <cp:revision>7</cp:revision>
  <cp:lastPrinted>2021-01-27T11:47:00Z</cp:lastPrinted>
  <dcterms:created xsi:type="dcterms:W3CDTF">2021-01-28T13:33:00Z</dcterms:created>
  <dcterms:modified xsi:type="dcterms:W3CDTF">2021-02-18T15:52:00Z</dcterms:modified>
</cp:coreProperties>
</file>